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E4" w:rsidRDefault="000869E4" w:rsidP="0067101D">
      <w:pPr>
        <w:tabs>
          <w:tab w:val="left" w:pos="120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7F9">
        <w:rPr>
          <w:rFonts w:ascii="Times New Roman" w:hAnsi="Times New Roman"/>
          <w:b/>
          <w:sz w:val="24"/>
          <w:szCs w:val="24"/>
          <w:lang w:eastAsia="ru-RU"/>
        </w:rPr>
        <w:t>Муниципальное   автономное     дошкольное  образовательное учреждение</w:t>
      </w:r>
    </w:p>
    <w:p w:rsidR="000869E4" w:rsidRPr="008407F9" w:rsidRDefault="000869E4" w:rsidP="0067101D">
      <w:pPr>
        <w:tabs>
          <w:tab w:val="left" w:pos="1200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07F9"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 № 29 комбинированного вида</w:t>
      </w:r>
    </w:p>
    <w:p w:rsidR="000869E4" w:rsidRPr="005C6BEC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Look w:val="00A0"/>
      </w:tblPr>
      <w:tblGrid>
        <w:gridCol w:w="6663"/>
        <w:gridCol w:w="4012"/>
      </w:tblGrid>
      <w:tr w:rsidR="000869E4" w:rsidRPr="00A6249F" w:rsidTr="00A6249F">
        <w:tc>
          <w:tcPr>
            <w:tcW w:w="6663" w:type="dxa"/>
          </w:tcPr>
          <w:p w:rsidR="000869E4" w:rsidRPr="00A6249F" w:rsidRDefault="000869E4" w:rsidP="00A6249F">
            <w:pPr>
              <w:pStyle w:val="BodyText"/>
              <w:spacing w:before="98" w:line="230" w:lineRule="auto"/>
              <w:ind w:left="242" w:firstLine="3"/>
              <w:rPr>
                <w:b/>
                <w:sz w:val="22"/>
                <w:szCs w:val="22"/>
              </w:rPr>
            </w:pPr>
            <w:r w:rsidRPr="00A6249F">
              <w:rPr>
                <w:b/>
                <w:sz w:val="22"/>
                <w:szCs w:val="22"/>
              </w:rPr>
              <w:t>«Рассмотрена и принята»</w:t>
            </w:r>
          </w:p>
          <w:p w:rsidR="000869E4" w:rsidRPr="00A6249F" w:rsidRDefault="000869E4" w:rsidP="00A6249F">
            <w:pPr>
              <w:pStyle w:val="BodyText"/>
              <w:spacing w:before="98" w:line="230" w:lineRule="auto"/>
              <w:ind w:left="242" w:firstLine="3"/>
              <w:rPr>
                <w:b/>
                <w:sz w:val="22"/>
                <w:szCs w:val="22"/>
              </w:rPr>
            </w:pPr>
            <w:r w:rsidRPr="00A6249F">
              <w:rPr>
                <w:b/>
                <w:sz w:val="22"/>
                <w:szCs w:val="22"/>
              </w:rPr>
              <w:t xml:space="preserve"> на педагогическом совете</w:t>
            </w:r>
          </w:p>
          <w:p w:rsidR="000869E4" w:rsidRPr="00A6249F" w:rsidRDefault="000869E4" w:rsidP="00A6249F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A6249F">
              <w:rPr>
                <w:rFonts w:ascii="Times New Roman" w:hAnsi="Times New Roman"/>
                <w:b/>
                <w:lang w:eastAsia="zh-CN"/>
              </w:rPr>
              <w:t xml:space="preserve">      Протокол № 1 от «17» 09_2020г.</w:t>
            </w:r>
            <w:r w:rsidRPr="00A6249F">
              <w:rPr>
                <w:rFonts w:ascii="Times New Roman" w:hAnsi="Times New Roman"/>
                <w:b/>
                <w:lang w:eastAsia="zh-CN"/>
              </w:rPr>
              <w:tab/>
              <w:t xml:space="preserve">от в </w:t>
            </w:r>
            <w:r w:rsidRPr="00A6249F">
              <w:rPr>
                <w:rFonts w:ascii="Times New Roman" w:hAnsi="Times New Roman"/>
                <w:b/>
                <w:lang w:eastAsia="zh-CN"/>
              </w:rPr>
              <w:tab/>
              <w:t xml:space="preserve">» </w:t>
            </w:r>
            <w:r w:rsidRPr="00A6249F">
              <w:rPr>
                <w:rFonts w:ascii="Times New Roman" w:hAnsi="Times New Roman"/>
                <w:b/>
                <w:lang w:eastAsia="zh-CN"/>
              </w:rPr>
              <w:tab/>
              <w:t>2019г</w:t>
            </w:r>
          </w:p>
        </w:tc>
        <w:tc>
          <w:tcPr>
            <w:tcW w:w="4012" w:type="dxa"/>
          </w:tcPr>
          <w:p w:rsidR="000869E4" w:rsidRPr="00A6249F" w:rsidRDefault="000869E4" w:rsidP="00A6249F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A6249F">
              <w:rPr>
                <w:rFonts w:ascii="Times New Roman" w:hAnsi="Times New Roman"/>
                <w:b/>
                <w:lang w:eastAsia="ru-RU"/>
              </w:rPr>
              <w:t>Утверждаю</w:t>
            </w:r>
          </w:p>
          <w:p w:rsidR="000869E4" w:rsidRPr="00A6249F" w:rsidRDefault="000869E4" w:rsidP="00A6249F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A6249F">
              <w:rPr>
                <w:rFonts w:ascii="Times New Roman" w:hAnsi="Times New Roman"/>
                <w:b/>
                <w:spacing w:val="-1"/>
                <w:lang w:eastAsia="ru-RU"/>
              </w:rPr>
              <w:t>Заведующая МАДОУ д /с№ 29</w:t>
            </w:r>
          </w:p>
          <w:p w:rsidR="000869E4" w:rsidRPr="00A6249F" w:rsidRDefault="000869E4" w:rsidP="00A6249F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lang w:eastAsia="ru-RU"/>
              </w:rPr>
            </w:pPr>
            <w:r w:rsidRPr="00A6249F">
              <w:rPr>
                <w:rFonts w:ascii="Times New Roman" w:hAnsi="Times New Roman"/>
                <w:b/>
                <w:spacing w:val="-1"/>
                <w:lang w:eastAsia="ru-RU"/>
              </w:rPr>
              <w:t xml:space="preserve">   ___________Федорова  Т.  М.</w:t>
            </w:r>
          </w:p>
          <w:p w:rsidR="000869E4" w:rsidRPr="00A6249F" w:rsidRDefault="000869E4" w:rsidP="00A6249F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b/>
                <w:spacing w:val="-1"/>
                <w:lang w:eastAsia="ru-RU"/>
              </w:rPr>
              <w:t>Приказ №____от «____»_______2020г.</w:t>
            </w:r>
          </w:p>
        </w:tc>
      </w:tr>
    </w:tbl>
    <w:p w:rsidR="000869E4" w:rsidRPr="008407F9" w:rsidRDefault="000869E4" w:rsidP="008437A6">
      <w:pPr>
        <w:shd w:val="clear" w:color="auto" w:fill="FFFFFF"/>
        <w:tabs>
          <w:tab w:val="left" w:pos="736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6BEC">
        <w:rPr>
          <w:rFonts w:ascii="Times New Roman" w:hAnsi="Times New Roman"/>
          <w:sz w:val="28"/>
          <w:szCs w:val="28"/>
          <w:lang w:eastAsia="ru-RU"/>
        </w:rPr>
        <w:tab/>
      </w:r>
      <w:r w:rsidRPr="005C6BEC">
        <w:rPr>
          <w:rFonts w:ascii="Times New Roman" w:hAnsi="Times New Roman"/>
          <w:sz w:val="28"/>
          <w:szCs w:val="28"/>
          <w:lang w:eastAsia="ru-RU"/>
        </w:rPr>
        <w:tab/>
      </w:r>
    </w:p>
    <w:p w:rsidR="000869E4" w:rsidRPr="005C6BEC" w:rsidRDefault="000869E4" w:rsidP="008437A6">
      <w:pPr>
        <w:tabs>
          <w:tab w:val="left" w:pos="708"/>
          <w:tab w:val="left" w:pos="622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hd w:val="clear" w:color="auto" w:fill="FFFFFF"/>
        <w:tabs>
          <w:tab w:val="left" w:pos="6221"/>
          <w:tab w:val="left" w:leader="underscore" w:pos="8256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6BEC">
        <w:rPr>
          <w:rFonts w:ascii="Times New Roman" w:hAnsi="Times New Roman"/>
          <w:sz w:val="28"/>
          <w:szCs w:val="28"/>
          <w:lang w:eastAsia="ru-RU"/>
        </w:rPr>
        <w:tab/>
      </w:r>
      <w:r w:rsidRPr="005C6BEC">
        <w:rPr>
          <w:rFonts w:ascii="Times New Roman" w:hAnsi="Times New Roman"/>
          <w:sz w:val="28"/>
          <w:szCs w:val="28"/>
          <w:lang w:eastAsia="ru-RU"/>
        </w:rPr>
        <w:tab/>
      </w:r>
    </w:p>
    <w:p w:rsidR="000869E4" w:rsidRPr="005C6BEC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8437A6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869E4" w:rsidRDefault="000869E4" w:rsidP="008437A6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869E4" w:rsidRDefault="000869E4" w:rsidP="008437A6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869E4" w:rsidRDefault="000869E4" w:rsidP="00BC5C0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407F9">
        <w:rPr>
          <w:rFonts w:ascii="Times New Roman" w:hAnsi="Times New Roman"/>
          <w:sz w:val="36"/>
          <w:szCs w:val="36"/>
          <w:lang w:eastAsia="ru-RU"/>
        </w:rPr>
        <w:t>Рабочая программа</w:t>
      </w:r>
    </w:p>
    <w:p w:rsidR="000869E4" w:rsidRPr="008407F9" w:rsidRDefault="000869E4" w:rsidP="00BC5C0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</w:t>
      </w:r>
      <w:r w:rsidRPr="008407F9">
        <w:rPr>
          <w:rFonts w:ascii="Times New Roman" w:hAnsi="Times New Roman"/>
          <w:sz w:val="36"/>
          <w:szCs w:val="36"/>
          <w:lang w:eastAsia="ru-RU"/>
        </w:rPr>
        <w:t>редней</w:t>
      </w:r>
      <w:r>
        <w:rPr>
          <w:rFonts w:ascii="Times New Roman" w:hAnsi="Times New Roman"/>
          <w:sz w:val="36"/>
          <w:szCs w:val="36"/>
          <w:lang w:eastAsia="ru-RU"/>
        </w:rPr>
        <w:t xml:space="preserve">   группы</w:t>
      </w:r>
      <w:r w:rsidRPr="008407F9">
        <w:rPr>
          <w:rFonts w:ascii="Times New Roman" w:hAnsi="Times New Roman"/>
          <w:sz w:val="36"/>
          <w:szCs w:val="36"/>
          <w:lang w:eastAsia="ru-RU"/>
        </w:rPr>
        <w:t xml:space="preserve"> № 2  </w:t>
      </w:r>
    </w:p>
    <w:p w:rsidR="000869E4" w:rsidRPr="008407F9" w:rsidRDefault="000869E4" w:rsidP="00BC5C02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407F9">
        <w:rPr>
          <w:rFonts w:ascii="Times New Roman" w:hAnsi="Times New Roman"/>
          <w:sz w:val="36"/>
          <w:szCs w:val="36"/>
          <w:lang w:eastAsia="ru-RU"/>
        </w:rPr>
        <w:t xml:space="preserve">компенсирующей </w:t>
      </w:r>
      <w:r w:rsidRPr="00C320E1">
        <w:rPr>
          <w:rFonts w:ascii="Times New Roman" w:hAnsi="Times New Roman"/>
          <w:sz w:val="36"/>
          <w:szCs w:val="36"/>
          <w:lang w:eastAsia="ru-RU"/>
        </w:rPr>
        <w:t>направленности</w:t>
      </w:r>
      <w:r w:rsidRPr="008407F9">
        <w:rPr>
          <w:rFonts w:ascii="Times New Roman" w:hAnsi="Times New Roman"/>
          <w:sz w:val="36"/>
          <w:szCs w:val="36"/>
          <w:lang w:eastAsia="ru-RU"/>
        </w:rPr>
        <w:t xml:space="preserve"> (ЗПР)</w:t>
      </w:r>
    </w:p>
    <w:p w:rsidR="000869E4" w:rsidRPr="008407F9" w:rsidRDefault="000869E4" w:rsidP="00BC5C02">
      <w:pPr>
        <w:tabs>
          <w:tab w:val="left" w:pos="1995"/>
          <w:tab w:val="center" w:pos="49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п</w:t>
      </w:r>
      <w:r w:rsidRPr="008407F9">
        <w:rPr>
          <w:rFonts w:ascii="Times New Roman" w:hAnsi="Times New Roman"/>
          <w:sz w:val="36"/>
          <w:szCs w:val="36"/>
          <w:lang w:eastAsia="ru-RU"/>
        </w:rPr>
        <w:t>о реализации образовательной деятельности</w:t>
      </w:r>
    </w:p>
    <w:p w:rsidR="000869E4" w:rsidRDefault="000869E4" w:rsidP="008437A6">
      <w:pPr>
        <w:tabs>
          <w:tab w:val="left" w:pos="2070"/>
          <w:tab w:val="center" w:pos="4960"/>
          <w:tab w:val="left" w:pos="759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869E4" w:rsidRDefault="000869E4" w:rsidP="008437A6">
      <w:pPr>
        <w:tabs>
          <w:tab w:val="left" w:pos="2070"/>
          <w:tab w:val="center" w:pos="4960"/>
          <w:tab w:val="left" w:pos="759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407F9">
        <w:rPr>
          <w:rFonts w:ascii="Times New Roman" w:hAnsi="Times New Roman"/>
          <w:sz w:val="36"/>
          <w:szCs w:val="36"/>
          <w:lang w:eastAsia="ru-RU"/>
        </w:rPr>
        <w:t>на 2020 -2021  учебный  год</w:t>
      </w:r>
    </w:p>
    <w:p w:rsidR="000869E4" w:rsidRPr="008407F9" w:rsidRDefault="000869E4" w:rsidP="008437A6">
      <w:pPr>
        <w:tabs>
          <w:tab w:val="left" w:pos="2070"/>
          <w:tab w:val="center" w:pos="4960"/>
          <w:tab w:val="left" w:pos="759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869E4" w:rsidRPr="00CC07C9" w:rsidRDefault="000869E4" w:rsidP="00CC07C9">
      <w:pPr>
        <w:tabs>
          <w:tab w:val="left" w:pos="2070"/>
        </w:tabs>
        <w:spacing w:after="0" w:line="240" w:lineRule="auto"/>
        <w:jc w:val="right"/>
        <w:rPr>
          <w:rFonts w:ascii="Times New Roman" w:hAnsi="Times New Roman"/>
          <w:sz w:val="36"/>
          <w:szCs w:val="36"/>
          <w:lang w:eastAsia="ru-RU"/>
        </w:rPr>
      </w:pPr>
      <w:r w:rsidRPr="00CC07C9">
        <w:rPr>
          <w:rFonts w:ascii="Times New Roman" w:hAnsi="Times New Roman"/>
          <w:sz w:val="36"/>
          <w:szCs w:val="36"/>
          <w:lang w:eastAsia="ru-RU"/>
        </w:rPr>
        <w:t>срок реализации программы 1 год</w:t>
      </w:r>
    </w:p>
    <w:p w:rsidR="000869E4" w:rsidRPr="00067880" w:rsidRDefault="000869E4" w:rsidP="008437A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869E4" w:rsidRPr="005C6BEC" w:rsidRDefault="000869E4" w:rsidP="008437A6">
      <w:pPr>
        <w:tabs>
          <w:tab w:val="left" w:pos="1995"/>
          <w:tab w:val="center" w:pos="49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671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671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Воспитатели:   </w:t>
      </w:r>
    </w:p>
    <w:p w:rsidR="000869E4" w:rsidRPr="005C6BEC" w:rsidRDefault="000869E4" w:rsidP="00671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Мирошниченко   И.Н</w:t>
      </w:r>
      <w:r w:rsidRPr="005C6BEC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869E4" w:rsidRPr="005C6BEC" w:rsidRDefault="000869E4" w:rsidP="0067101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Pr="005C6BEC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8437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869E4" w:rsidRDefault="000869E4" w:rsidP="00BC5C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407F9">
        <w:rPr>
          <w:rFonts w:ascii="Times New Roman" w:hAnsi="Times New Roman"/>
          <w:sz w:val="24"/>
          <w:szCs w:val="24"/>
          <w:lang w:eastAsia="zh-CN"/>
        </w:rPr>
        <w:t xml:space="preserve">г.Петропавловск </w:t>
      </w:r>
      <w:r>
        <w:rPr>
          <w:rFonts w:ascii="Times New Roman" w:hAnsi="Times New Roman"/>
          <w:sz w:val="24"/>
          <w:szCs w:val="24"/>
          <w:lang w:eastAsia="zh-CN"/>
        </w:rPr>
        <w:t>–</w:t>
      </w:r>
      <w:r w:rsidRPr="008407F9">
        <w:rPr>
          <w:rFonts w:ascii="Times New Roman" w:hAnsi="Times New Roman"/>
          <w:sz w:val="24"/>
          <w:szCs w:val="24"/>
          <w:lang w:eastAsia="zh-CN"/>
        </w:rPr>
        <w:t xml:space="preserve"> Камчатский</w:t>
      </w:r>
    </w:p>
    <w:p w:rsidR="000869E4" w:rsidRPr="008407F9" w:rsidRDefault="000869E4" w:rsidP="00BC5C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69E4" w:rsidRDefault="000869E4" w:rsidP="004825B4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7371"/>
        <w:gridCol w:w="1667"/>
      </w:tblGrid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49F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Принципы и подходы к формированию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Возрастные индивидуальные особенности детей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Целевые ориентиры освоения программы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Система оценки результатов освоения Программы (диагностика)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49F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Содержание образовательной деятельности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«Социально-коммуникативное развитие»       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Образовательная область «Художественно-эстетическое развитие».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Образовательная область «Физическое развитие»</w:t>
            </w:r>
            <w:r>
              <w:t>.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Формы и методы реализации рабочей программы</w:t>
            </w:r>
            <w:r w:rsidRPr="00A6249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Соотношение видов детской деятельности и форм образовательной деятельности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Способы поддержки детской инициативы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Взаимодействие детского сада с семьями воспитанников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Программа коррекционно-развивающей работы с детьми</w:t>
            </w:r>
          </w:p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с задержкой психического развития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249F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Организация режима пребывание детей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Циклограмма планирования совместной деятельности</w:t>
            </w:r>
          </w:p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режимных моментов в средней  группе компенсирующей направленности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Двигательный режим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Особенности  традиционных  событий,  праздников,  мероприятий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Описание материально-технического обеспечения Рабочей программы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центров предметно-развивающей среды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>Учебно – методический комплект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Комплексно-тематическое  планирование 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работы по художественной литературе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>План по развитию и ФЦКМ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 по конструированию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ознакомление с родным краем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9E4" w:rsidRPr="00A6249F" w:rsidTr="00A6249F">
        <w:tc>
          <w:tcPr>
            <w:tcW w:w="1101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24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4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ОБЖ</w:t>
            </w:r>
          </w:p>
        </w:tc>
        <w:tc>
          <w:tcPr>
            <w:tcW w:w="1667" w:type="dxa"/>
          </w:tcPr>
          <w:p w:rsidR="000869E4" w:rsidRPr="00A6249F" w:rsidRDefault="000869E4" w:rsidP="00A6249F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9E4" w:rsidRPr="001C632B" w:rsidRDefault="000869E4" w:rsidP="00FC1AAB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Default="000869E4" w:rsidP="00DA2600">
      <w:pPr>
        <w:pStyle w:val="ListParagraph"/>
        <w:shd w:val="clear" w:color="auto" w:fill="FFFFFF"/>
        <w:suppressAutoHyphens/>
        <w:autoSpaceDE w:val="0"/>
        <w:ind w:left="45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0869E4" w:rsidRPr="00F13543" w:rsidRDefault="000869E4" w:rsidP="00BC5C02">
      <w:pPr>
        <w:pStyle w:val="ListParagraph"/>
        <w:numPr>
          <w:ilvl w:val="0"/>
          <w:numId w:val="47"/>
        </w:numPr>
        <w:shd w:val="clear" w:color="auto" w:fill="FFFFFF"/>
        <w:suppressAutoHyphens/>
        <w:autoSpaceDE w:val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0869E4" w:rsidRPr="00F13543" w:rsidRDefault="000869E4" w:rsidP="00DA1FBF">
      <w:pPr>
        <w:pStyle w:val="ListParagraph"/>
        <w:shd w:val="clear" w:color="auto" w:fill="FFFFFF"/>
        <w:suppressAutoHyphens/>
        <w:autoSpaceDE w:val="0"/>
        <w:ind w:left="0" w:firstLine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13543">
        <w:rPr>
          <w:rFonts w:ascii="Times New Roman" w:hAnsi="Times New Roman"/>
          <w:bCs/>
          <w:sz w:val="24"/>
          <w:szCs w:val="24"/>
          <w:lang w:eastAsia="zh-CN"/>
        </w:rPr>
        <w:t>Рабочая программа образовательной деятельности в средней группе компенсирующей направл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енности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r w:rsidRPr="00F13543">
        <w:rPr>
          <w:rFonts w:ascii="Times New Roman" w:hAnsi="Times New Roman"/>
          <w:bCs/>
          <w:i/>
          <w:sz w:val="24"/>
          <w:szCs w:val="24"/>
          <w:lang w:eastAsia="zh-CN"/>
        </w:rPr>
        <w:t>далее рабочая программа)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 разработана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учетом  ООП «Детского сада №29 комбинированного вида»,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Адаптированной основной образовательной программой для детей дошкольного возраста с ЗПР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РАС,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аблиопией и косоглазием.,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в соответствии с Федеральным государственным образовательным стандартом дошкольного образования.Программы составлена с целью организации образовательного процесса и коррекционно-развивающей работы в разновозрастной группе компенсирующе</w:t>
      </w:r>
      <w:r>
        <w:rPr>
          <w:rFonts w:ascii="Times New Roman" w:hAnsi="Times New Roman"/>
          <w:bCs/>
          <w:sz w:val="24"/>
          <w:szCs w:val="24"/>
          <w:lang w:eastAsia="zh-CN"/>
        </w:rPr>
        <w:t>й направленности для детей с ОВЗ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, рассчитана на детей пятого года жизни, имеющих особые образовательные потребности.</w:t>
      </w:r>
    </w:p>
    <w:p w:rsidR="000869E4" w:rsidRPr="00F13543" w:rsidRDefault="000869E4" w:rsidP="00DA1FBF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Программа определяет содержание и организацию образовательного проце</w:t>
      </w:r>
      <w:r>
        <w:rPr>
          <w:rFonts w:ascii="Times New Roman" w:hAnsi="Times New Roman"/>
          <w:sz w:val="24"/>
          <w:szCs w:val="24"/>
          <w:lang w:eastAsia="zh-CN"/>
        </w:rPr>
        <w:t>сса для детей с ОВЗ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и направлена на развитие их интеллектуальных, личностных, регулятивных, физических качеств, коррекцию недостатков в развитии детей, сохранение и укрепление физического и психического здоровья дошкольников.</w:t>
      </w:r>
    </w:p>
    <w:p w:rsidR="000869E4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Особое внимание в программе уделяется созданию условий для </w:t>
      </w:r>
      <w:r>
        <w:rPr>
          <w:rFonts w:ascii="Times New Roman" w:hAnsi="Times New Roman"/>
          <w:sz w:val="24"/>
          <w:szCs w:val="24"/>
          <w:lang w:eastAsia="zh-CN"/>
        </w:rPr>
        <w:t>успешного развития ребёнка с ОВЗ</w:t>
      </w:r>
      <w:r w:rsidRPr="00F13543">
        <w:rPr>
          <w:rFonts w:ascii="Times New Roman" w:hAnsi="Times New Roman"/>
          <w:sz w:val="24"/>
          <w:szCs w:val="24"/>
          <w:lang w:eastAsia="zh-CN"/>
        </w:rPr>
        <w:t>, построению образовательного пространства в соответствии с индивидуальными особенностями каждого воспитанника. Коррекционно-развивающие мероприятия рассматриваются как развивающие, сохраняющие и укрепляющие как физическое, так и психическое здоровье детей.</w:t>
      </w:r>
    </w:p>
    <w:p w:rsidR="000869E4" w:rsidRPr="00E33405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>Данная программа разработана в соответствии со следующими нормативно-правовыми документами:</w:t>
      </w:r>
    </w:p>
    <w:p w:rsidR="000869E4" w:rsidRPr="00E33405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>- Федеральный закон от 29.12.2012  № 273-ФЗ  «Об образовании в Российской Федерации»;</w:t>
      </w:r>
    </w:p>
    <w:p w:rsidR="000869E4" w:rsidRPr="00E33405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869E4" w:rsidRPr="00E33405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0869E4" w:rsidRPr="00E33405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>- УСТАВ  муниципального автономного дошкольного образовательного учреждения</w:t>
      </w:r>
    </w:p>
    <w:p w:rsidR="000869E4" w:rsidRPr="00F13543" w:rsidRDefault="000869E4" w:rsidP="00DA1FBF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3405">
        <w:rPr>
          <w:rFonts w:ascii="Times New Roman" w:hAnsi="Times New Roman"/>
          <w:sz w:val="24"/>
          <w:szCs w:val="24"/>
          <w:lang w:eastAsia="zh-CN"/>
        </w:rPr>
        <w:t xml:space="preserve"> «Детский сад № 29 комбинированного вида» от 27.11. 2015г.</w:t>
      </w:r>
    </w:p>
    <w:p w:rsidR="000869E4" w:rsidRPr="00F13543" w:rsidRDefault="000869E4" w:rsidP="005E6D9E">
      <w:pPr>
        <w:pStyle w:val="ListParagraph"/>
        <w:shd w:val="clear" w:color="auto" w:fill="FFFFFF"/>
        <w:suppressAutoHyphens/>
        <w:autoSpaceDE w:val="0"/>
        <w:ind w:left="1428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Pr="00F13543" w:rsidRDefault="000869E4" w:rsidP="00040C94">
      <w:pPr>
        <w:pStyle w:val="ListParagraph"/>
        <w:shd w:val="clear" w:color="auto" w:fill="FFFFFF"/>
        <w:suppressAutoHyphens/>
        <w:autoSpaceDE w:val="0"/>
        <w:ind w:left="1428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1.2 Цели и задачи реализации  программы</w:t>
      </w:r>
    </w:p>
    <w:p w:rsidR="000869E4" w:rsidRPr="00F13543" w:rsidRDefault="000869E4" w:rsidP="00040C94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рабочей программы является </w:t>
      </w:r>
      <w:r w:rsidRPr="00F135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выстраивания образовательного процесса и коррекционно-развивающей работы с детьми дошкольного </w:t>
      </w:r>
      <w:r w:rsidRPr="00DA1FBF">
        <w:rPr>
          <w:rFonts w:ascii="Times New Roman" w:hAnsi="Times New Roman"/>
          <w:sz w:val="24"/>
          <w:szCs w:val="24"/>
          <w:lang w:eastAsia="ru-RU"/>
        </w:rPr>
        <w:t>возраста  с ОВЗ.</w:t>
      </w:r>
      <w:r w:rsidRPr="00DA1FBF">
        <w:rPr>
          <w:rFonts w:ascii="Times New Roman" w:hAnsi="Times New Roman"/>
          <w:sz w:val="24"/>
          <w:szCs w:val="24"/>
          <w:lang w:eastAsia="zh-CN"/>
        </w:rPr>
        <w:t>Создание</w:t>
      </w:r>
      <w:r w:rsidRPr="00F1354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благоприятных условий для полноценного проживания ребенком дошколь</w:t>
      </w:r>
      <w:r w:rsidRPr="00F13543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ного детства, формирование основ базовой культуры личности, всестороннее развитие психиче</w:t>
      </w:r>
      <w:r w:rsidRPr="00F13543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Эти цели реализуются в процессе разнообразных видов детской деятельности</w:t>
      </w:r>
    </w:p>
    <w:p w:rsidR="000869E4" w:rsidRPr="00F13543" w:rsidRDefault="000869E4" w:rsidP="00040C9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13543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Для достижения цели решаются следующие</w:t>
      </w:r>
      <w:r w:rsidRPr="00F13543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Pr="00F1354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</w:t>
      </w:r>
      <w:r w:rsidRPr="00F13543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869E4" w:rsidRPr="00F13543" w:rsidRDefault="000869E4" w:rsidP="00C64D2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условий для всестороннего развития и образования детей с </w:t>
      </w:r>
      <w:r w:rsidRPr="009C4139">
        <w:rPr>
          <w:rFonts w:ascii="Times New Roman" w:hAnsi="Times New Roman"/>
          <w:sz w:val="24"/>
          <w:szCs w:val="24"/>
          <w:lang w:eastAsia="ru-RU"/>
        </w:rPr>
        <w:t xml:space="preserve">ОВЗ 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 в соответствии с их возрастными, индивидуально-типологическими особенностями и особыми образовательными потребностями; амплифика</w:t>
      </w:r>
      <w:r>
        <w:rPr>
          <w:rFonts w:ascii="Times New Roman" w:hAnsi="Times New Roman"/>
          <w:sz w:val="24"/>
          <w:szCs w:val="24"/>
          <w:lang w:eastAsia="ru-RU"/>
        </w:rPr>
        <w:t>ции образовательных воздействий</w:t>
      </w:r>
    </w:p>
    <w:p w:rsidR="000869E4" w:rsidRPr="00F13543" w:rsidRDefault="000869E4" w:rsidP="00C64D2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создание оптимальных условий для охраны и укрепления физического и пс</w:t>
      </w:r>
      <w:r>
        <w:rPr>
          <w:rFonts w:ascii="Times New Roman" w:hAnsi="Times New Roman"/>
          <w:sz w:val="24"/>
          <w:szCs w:val="24"/>
          <w:lang w:eastAsia="ru-RU"/>
        </w:rPr>
        <w:t>ихического здоровья детей с ОВЗ.</w:t>
      </w:r>
    </w:p>
    <w:p w:rsidR="000869E4" w:rsidRPr="00F13543" w:rsidRDefault="000869E4" w:rsidP="00C64D29">
      <w:pPr>
        <w:pStyle w:val="ListParagraph"/>
        <w:numPr>
          <w:ilvl w:val="0"/>
          <w:numId w:val="11"/>
        </w:numPr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</w:t>
      </w:r>
      <w:r>
        <w:rPr>
          <w:rFonts w:ascii="Times New Roman" w:hAnsi="Times New Roman"/>
          <w:sz w:val="24"/>
          <w:szCs w:val="24"/>
          <w:lang w:eastAsia="ru-RU"/>
        </w:rPr>
        <w:t>, взрослыми и окружающим миром</w:t>
      </w:r>
    </w:p>
    <w:p w:rsidR="000869E4" w:rsidRPr="00F13543" w:rsidRDefault="000869E4" w:rsidP="00C64D2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целенаправленное комплексное психолого-педагогическое сопровождение ребёнка с </w:t>
      </w:r>
      <w:r w:rsidRPr="009C4139">
        <w:rPr>
          <w:rFonts w:ascii="Times New Roman" w:hAnsi="Times New Roman"/>
          <w:sz w:val="24"/>
          <w:szCs w:val="24"/>
          <w:lang w:eastAsia="ru-RU"/>
        </w:rPr>
        <w:t xml:space="preserve">ОВЗ 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 и квалифицированная ко</w:t>
      </w:r>
      <w:r>
        <w:rPr>
          <w:rFonts w:ascii="Times New Roman" w:hAnsi="Times New Roman"/>
          <w:sz w:val="24"/>
          <w:szCs w:val="24"/>
          <w:lang w:eastAsia="ru-RU"/>
        </w:rPr>
        <w:t>ррекция недостатков в развитии</w:t>
      </w:r>
    </w:p>
    <w:p w:rsidR="000869E4" w:rsidRPr="00F13543" w:rsidRDefault="000869E4" w:rsidP="00C64D29">
      <w:pPr>
        <w:pStyle w:val="ListParagraph"/>
        <w:numPr>
          <w:ilvl w:val="0"/>
          <w:numId w:val="11"/>
        </w:numPr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 выстраивание индивидуального коррекционно-образовательного маршрута на основе изучения особенностей развития ребенка, его потенциаль</w:t>
      </w:r>
      <w:r>
        <w:rPr>
          <w:rFonts w:ascii="Times New Roman" w:hAnsi="Times New Roman"/>
          <w:sz w:val="24"/>
          <w:szCs w:val="24"/>
          <w:lang w:eastAsia="ru-RU"/>
        </w:rPr>
        <w:t>ных возможностей и способностей</w:t>
      </w:r>
    </w:p>
    <w:p w:rsidR="000869E4" w:rsidRDefault="000869E4" w:rsidP="000E67E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 взаимодействие с семьей для обеспечения полноценного развития детей с </w:t>
      </w:r>
      <w:r>
        <w:rPr>
          <w:rFonts w:ascii="Times New Roman" w:hAnsi="Times New Roman"/>
          <w:sz w:val="24"/>
          <w:szCs w:val="24"/>
          <w:lang w:eastAsia="ru-RU"/>
        </w:rPr>
        <w:t>ОВЗ</w:t>
      </w:r>
      <w:r w:rsidRPr="000E67E7">
        <w:rPr>
          <w:rFonts w:ascii="Times New Roman" w:hAnsi="Times New Roman"/>
          <w:sz w:val="24"/>
          <w:szCs w:val="24"/>
          <w:lang w:eastAsia="ru-RU"/>
        </w:rPr>
        <w:t>;</w:t>
      </w:r>
    </w:p>
    <w:p w:rsidR="000869E4" w:rsidRPr="000E67E7" w:rsidRDefault="000869E4" w:rsidP="000E67E7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lang w:eastAsia="ru-RU"/>
        </w:rPr>
      </w:pPr>
      <w:r w:rsidRPr="000E67E7">
        <w:rPr>
          <w:rFonts w:ascii="Times New Roman" w:hAnsi="Times New Roman"/>
          <w:sz w:val="24"/>
          <w:szCs w:val="24"/>
          <w:lang w:eastAsia="ru-RU"/>
        </w:rPr>
        <w:t>оказание консультативной и методической помощи родителям в вопросах коррекционного воспитания, обуче</w:t>
      </w:r>
      <w:r>
        <w:rPr>
          <w:rFonts w:ascii="Times New Roman" w:hAnsi="Times New Roman"/>
          <w:sz w:val="24"/>
          <w:szCs w:val="24"/>
          <w:lang w:eastAsia="ru-RU"/>
        </w:rPr>
        <w:t>ния и оздоровления детей с  ОВЗ;</w:t>
      </w:r>
    </w:p>
    <w:p w:rsidR="000869E4" w:rsidRPr="00BA6335" w:rsidRDefault="000869E4" w:rsidP="00C64D29">
      <w:pPr>
        <w:pStyle w:val="ListParagraph"/>
        <w:numPr>
          <w:ilvl w:val="0"/>
          <w:numId w:val="11"/>
        </w:numPr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0869E4" w:rsidRPr="00F13543" w:rsidRDefault="000869E4" w:rsidP="000578E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sz w:val="24"/>
          <w:szCs w:val="24"/>
          <w:lang w:eastAsia="ru-RU"/>
        </w:rPr>
        <w:t>Условия реализации Рабочей программы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* организация образовательного процесса с учетом особых образовате</w:t>
      </w:r>
      <w:r>
        <w:rPr>
          <w:rFonts w:ascii="Times New Roman" w:hAnsi="Times New Roman"/>
          <w:sz w:val="24"/>
          <w:szCs w:val="24"/>
          <w:lang w:eastAsia="ru-RU"/>
        </w:rPr>
        <w:t>льных потребностей ребенка с ОВЗ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, выявленных в процессе специального психолого - педагогического изучения особенностей развития ребенка, его компетенций;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преемственность в работе учителя-дефектолога, учителя-логопеда, педагога - психолога, воспитателей, музыкального руководителя, инструктора по физической культуре;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проведение непрерывного мониторинга развития ребенка и качества освоения Программы в специально созданных условиях;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</w:t>
      </w:r>
      <w:r w:rsidRPr="009C4139">
        <w:rPr>
          <w:rFonts w:ascii="Times New Roman" w:hAnsi="Times New Roman"/>
          <w:sz w:val="24"/>
          <w:szCs w:val="24"/>
          <w:lang w:eastAsia="ru-RU"/>
        </w:rPr>
        <w:t xml:space="preserve">ОВЗ 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 командой специалистов; </w:t>
      </w:r>
    </w:p>
    <w:p w:rsidR="000869E4" w:rsidRPr="00F13543" w:rsidRDefault="000869E4" w:rsidP="000578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 xml:space="preserve">* осуществление контроля за эффективностью реализации Программы со стороны психолого-медико-педагогического консилиума дошкольной образовательной организации. </w:t>
      </w:r>
    </w:p>
    <w:p w:rsidR="000869E4" w:rsidRPr="00F13543" w:rsidRDefault="000869E4" w:rsidP="00126B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9E4" w:rsidRPr="00F13543" w:rsidRDefault="000869E4" w:rsidP="00126B97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color w:val="000000"/>
          <w:sz w:val="24"/>
          <w:szCs w:val="24"/>
          <w:lang w:eastAsia="ru-RU"/>
        </w:rPr>
        <w:t>1.3.</w:t>
      </w:r>
      <w:r w:rsidRPr="00F13543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>Принципы и подходы к формированию Программы</w:t>
      </w:r>
    </w:p>
    <w:p w:rsidR="000869E4" w:rsidRPr="00DA1FBF" w:rsidRDefault="000869E4" w:rsidP="00126B9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BF6480">
        <w:rPr>
          <w:rFonts w:ascii="Times New Roman" w:hAnsi="Times New Roman"/>
          <w:sz w:val="24"/>
          <w:szCs w:val="24"/>
          <w:lang w:eastAsia="ru-RU"/>
        </w:rPr>
        <w:t xml:space="preserve">Принципы и подходы к формированию Рабочей программы полностью соответствуют заявленным в Программах АООП для детей с </w:t>
      </w:r>
      <w:r w:rsidRPr="00DA1FBF">
        <w:rPr>
          <w:rFonts w:ascii="Times New Roman" w:hAnsi="Times New Roman"/>
          <w:sz w:val="24"/>
          <w:szCs w:val="24"/>
          <w:lang w:eastAsia="ru-RU"/>
        </w:rPr>
        <w:t>ОВЗ: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Адаптированной основной образовательной программой для детей дошкольного возраста с ЗПР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 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РАС,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 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аблиопией и косоглазием.,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в соответствии с Федеральным государственным образовательным стандартом дошкольного образования.Программы составлена с целью организации образовательного процесса и коррекционно-развивающей работы в разновозрастной группе компенсирующе</w:t>
      </w:r>
      <w:r>
        <w:rPr>
          <w:rFonts w:ascii="Times New Roman" w:hAnsi="Times New Roman"/>
          <w:bCs/>
          <w:sz w:val="24"/>
          <w:szCs w:val="24"/>
          <w:lang w:eastAsia="zh-CN"/>
        </w:rPr>
        <w:t>й направленности для детей с ОВЗ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, рассчитана на детей пятого года жизни, имеющих особые образовательные потребности.</w:t>
      </w:r>
    </w:p>
    <w:p w:rsidR="000869E4" w:rsidRPr="00A11779" w:rsidRDefault="000869E4" w:rsidP="00A117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В</w:t>
      </w:r>
      <w:r w:rsidRPr="00A11779">
        <w:rPr>
          <w:rFonts w:ascii="Times New Roman" w:hAnsi="Times New Roman"/>
          <w:sz w:val="24"/>
          <w:szCs w:val="24"/>
          <w:lang w:eastAsia="ru-RU"/>
        </w:rPr>
        <w:t xml:space="preserve">едущими принципами построения содержания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рабочей программы </w:t>
      </w:r>
      <w:r w:rsidRPr="00A11779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0869E4" w:rsidRPr="00F13543" w:rsidRDefault="000869E4" w:rsidP="00A1177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779">
        <w:rPr>
          <w:rFonts w:ascii="Times New Roman" w:hAnsi="Times New Roman"/>
          <w:sz w:val="24"/>
          <w:szCs w:val="24"/>
          <w:lang w:eastAsia="ru-RU"/>
        </w:rPr>
        <w:t>- принцип развивающего образования, целью которого является развитие личности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869E4" w:rsidRPr="009C4139" w:rsidRDefault="000869E4" w:rsidP="00A11779">
      <w:pPr>
        <w:spacing w:after="0"/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Развивающий характер образования реализуется через деятельность каждого ребёнка в зоне его ближайшего развития;</w:t>
      </w:r>
    </w:p>
    <w:p w:rsidR="000869E4" w:rsidRPr="009C4139" w:rsidRDefault="000869E4" w:rsidP="00C64D29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сочетание принципов научной обоснованности и практического применения;</w:t>
      </w:r>
    </w:p>
    <w:p w:rsidR="000869E4" w:rsidRPr="009C4139" w:rsidRDefault="000869E4" w:rsidP="00C64D29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 xml:space="preserve"> соответствие критериям полноты, достижение поставленных целей и решение задач только на необходимом и достаточном материале, максимально приближено к разумному минимуму;</w:t>
      </w:r>
    </w:p>
    <w:p w:rsidR="000869E4" w:rsidRPr="009C4139" w:rsidRDefault="000869E4" w:rsidP="00C64D2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единство воспитательных, развивающих и обучающих целей и задач образовательного процесса;</w:t>
      </w:r>
    </w:p>
    <w:p w:rsidR="000869E4" w:rsidRPr="009C4139" w:rsidRDefault="000869E4" w:rsidP="00C64D29">
      <w:pPr>
        <w:pStyle w:val="ListParagraph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принцип интеграции образовательных областей (социально-коммуникативное, познавательное, речевое, художественно-эстетическое и физическое развитие)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869E4" w:rsidRPr="009C4139" w:rsidRDefault="000869E4" w:rsidP="00C64D2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комплексно-тематический принцип построения образовательного процесса</w:t>
      </w:r>
    </w:p>
    <w:p w:rsidR="000869E4" w:rsidRPr="009C4139" w:rsidRDefault="000869E4" w:rsidP="00C64D2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 xml:space="preserve">построение образовательного процесса на адекватных возрасту формах работы с детьми. </w:t>
      </w:r>
    </w:p>
    <w:p w:rsidR="000869E4" w:rsidRPr="009C4139" w:rsidRDefault="000869E4" w:rsidP="00C64D29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0869E4" w:rsidRPr="009C4139" w:rsidRDefault="000869E4" w:rsidP="00A11779">
      <w:pPr>
        <w:rPr>
          <w:rFonts w:ascii="Times New Roman" w:hAnsi="Times New Roman"/>
          <w:sz w:val="24"/>
          <w:szCs w:val="24"/>
        </w:rPr>
      </w:pPr>
      <w:r w:rsidRPr="009C4139">
        <w:rPr>
          <w:rFonts w:ascii="Times New Roman" w:hAnsi="Times New Roman"/>
          <w:sz w:val="24"/>
          <w:szCs w:val="24"/>
        </w:rPr>
        <w:t xml:space="preserve"> Основной формой работы с детьми дошкольного возраста и ведущим видом деятельности для них является игра.</w:t>
      </w:r>
    </w:p>
    <w:p w:rsidR="000869E4" w:rsidRPr="00F13543" w:rsidRDefault="000869E4" w:rsidP="00F779B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ru-RU"/>
        </w:rPr>
        <w:t>1.4.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 xml:space="preserve">Возрастные  особенности психофизического развития детей 4 - 5 лет с задержкой психического развития. </w:t>
      </w:r>
    </w:p>
    <w:p w:rsidR="000869E4" w:rsidRPr="00F13543" w:rsidRDefault="000869E4" w:rsidP="00F779B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средней группе№2   компенсирующей нап</w:t>
      </w:r>
      <w:r>
        <w:rPr>
          <w:rFonts w:ascii="Times New Roman" w:hAnsi="Times New Roman"/>
          <w:sz w:val="24"/>
          <w:szCs w:val="24"/>
          <w:lang w:eastAsia="zh-CN"/>
        </w:rPr>
        <w:t>равленности, списочный состав 13 детей, девочек -5, мальчиков -8</w:t>
      </w:r>
      <w:r w:rsidRPr="00F13543">
        <w:rPr>
          <w:rFonts w:ascii="Times New Roman" w:hAnsi="Times New Roman"/>
          <w:sz w:val="24"/>
          <w:szCs w:val="24"/>
          <w:lang w:eastAsia="zh-CN"/>
        </w:rPr>
        <w:t>; (1 ребенок - РАС, 9 детей – ЗПР</w:t>
      </w:r>
      <w:r>
        <w:rPr>
          <w:rFonts w:ascii="Times New Roman" w:hAnsi="Times New Roman"/>
          <w:sz w:val="24"/>
          <w:szCs w:val="24"/>
          <w:lang w:eastAsia="zh-CN"/>
        </w:rPr>
        <w:t>, 3- с нарушением зрения</w:t>
      </w:r>
      <w:r w:rsidRPr="00F13543">
        <w:rPr>
          <w:rFonts w:ascii="Times New Roman" w:hAnsi="Times New Roman"/>
          <w:sz w:val="24"/>
          <w:szCs w:val="24"/>
          <w:lang w:eastAsia="zh-CN"/>
        </w:rPr>
        <w:t>)</w:t>
      </w:r>
    </w:p>
    <w:p w:rsidR="000869E4" w:rsidRPr="00F13543" w:rsidRDefault="000869E4" w:rsidP="00517FC4">
      <w:pPr>
        <w:spacing w:after="0" w:line="36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13543">
        <w:rPr>
          <w:rFonts w:ascii="Times New Roman" w:hAnsi="Times New Roman"/>
          <w:b/>
          <w:sz w:val="24"/>
          <w:szCs w:val="24"/>
        </w:rPr>
        <w:t>Возрастные особенности детей пятого года жизни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 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 п., однако уже отмечаются и ситуации чистого общения).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В этом возрасте у детей появляются представления о том, как положено себя вести девочкам, и как – мальчикам ( я мальчик, я ношу брючки, а не платьица, у меня короткая причёска», о половой принадлежности людей разного возраста (мальчик - сын, внук, брат, отец, мужчина; девочка -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Теперь он может назвать качества предметов, их признаки, отношения и т. д., его восприятие становится осмысленным, целенаправленным, анализирующим.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Благодаря развитию речи, мышления, памяти, восприятия и, главным образом, воображения ребенок четырех-пяти лет воспринимает сказку и открывает в ней свое собственное решение насущных жизненных проблем.. Сказка предлагает ребенку образы, которые ему нравятся и помогают решить моральные проблемы. В ней все герои либо хорошие, либо плохие. Это помогает ребенку отделить добро от зла и как-то упорядочить его собственные сложные чувства. Ребенок хочет походить на положительного героя, и таким образом сказка прививает ему доброту, чувство справедливости, умение сопереживать, то есть развивает в нем эмоциональное отношение к окружающему в соответствии с ценностями, идеалами и нормами жизни.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4-5 лет -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Ребенок четвертого и пятого года жизни не только самозабвенно рисует, но и играет. Игра становится все более сложной: она уже сюжетно-ролевая, моделирующая и групповая. Теперь дети могут играть самостоятельно. Они заранее придумывают сюжет, распределяют роли, подчиняются определенным правилам и жестко контролируют выполнение этих правил. В игре ребенок учится общению со сверстниками, учится контролировать свое поведение, подчиняясь правилам игры. То, что относительно легко удается ребенку в игре, гораздо хуже получается при соответствующих требованиях взрослых. В игре ребенок проявляет чудеса терпеливости, настойчивости, дисциплинированности. В игре ребенок развивает творческое воображение, сообразительность, волевые качества, нравственные установки.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Данные особенности характерны для детей  с нормой, для детей с ЗПР есть ряд своих психофизических особенностей.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13543">
        <w:rPr>
          <w:rFonts w:ascii="Times New Roman" w:hAnsi="Times New Roman"/>
          <w:b/>
          <w:sz w:val="24"/>
          <w:szCs w:val="24"/>
        </w:rPr>
        <w:t xml:space="preserve">Возрастные особенности детей с </w:t>
      </w:r>
      <w:r>
        <w:rPr>
          <w:rFonts w:ascii="Times New Roman" w:hAnsi="Times New Roman"/>
          <w:b/>
          <w:sz w:val="24"/>
          <w:szCs w:val="24"/>
        </w:rPr>
        <w:t>ОВЗ</w:t>
      </w:r>
      <w:r w:rsidRPr="00F13543">
        <w:rPr>
          <w:rFonts w:ascii="Times New Roman" w:hAnsi="Times New Roman"/>
          <w:b/>
          <w:sz w:val="24"/>
          <w:szCs w:val="24"/>
        </w:rPr>
        <w:t xml:space="preserve">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1. Как правило, это соматически ослабленные дети, отстающие не только в психическом, но и физическом развитии. В анамнезе отмечается задержка в формировании статических и локомоторных функций (функции передвижения собственного тела в пространстве), выявляется несформированность всех компонентов двигательного статуса (физического развития, техники движений, двигательных качеств) по отношению к возрастным возможностям.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2. 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деятельность. Дети не умеют обследовать предметы, затрудняются в ориентировке в их свойствах.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3. У детей отмечается ЗРР. У некоторых из них может быть сформирована простая фраза, но диапазон возможностей ребенка к активному использованию речи значительно сужен. 8 На уровне импрессивной речи отмечаются трудности в понимании сложных, многоступенчатых инструкций, логико-грамматических конструкций типа; дети плохо понимают содержание рассказа со скрытым смыслом; затруднен процесс декодирования текстов, то есть восприятия и осмысления содержания рассказов, сказок, текстов для пересказа. Дети рассматриваемой группы имеют ограниченный словарный запас. В их речи редко встречаются прилагательные, наречия, сужено употребление глаголов. Затруднены словообразовательные процессы; позже, чем в норме.Грамматический строй речи также отличается некоторыми особенностями. Ряд грамматических категорий дети практически не используют в речи,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 Незрелость внутри речевых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картинок, описать наглядную ситуацию; им недоступно творческое рассказывание.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4. Общая моторная неловкость и недостаточность мелкой моторики обусловливают несформированность навыков самообслуживания: многие дети испытывают затруднения при использовании ложки, в процессе одевания.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5. Со стороны слухового восприятия нет грубых расстройств. Дети могут испытывать некоторые затруднения при ориентации в неречевых звучаниях, главным образом страдают фонематические процессы.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6. Замедлен процесс формирования межанализаторных связей, которые лежат в основе сложных видов деятельности. Отмечаются недостатки зрительно-моторной, слухозрительно-моторной координации. В дальнейшем это препятствует овладению чтением, письмом.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7. Недостаточность межсенсорного взаимодействия проявляется в несформированности чувства ритма, трудностях в формировании пространственных ориентировок. </w:t>
      </w:r>
    </w:p>
    <w:p w:rsidR="000869E4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8. Память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Характерна неточность воспроизведения и быстрая утеря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         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 9. Отмечаются репродуктивный характер деятельности, снижение способности к творческому созданию новых образов. Замедлен процесс формирования мыслительных операций.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10. Ролевое поведение отличается импульсивностью. Не сформирована игра и как совместная деятельность: дети мало общаются между собой в игре, игровые объединения неустойчивы, часто возникают конфликты, коллективная игра не складывается. В отличие от умственно отсталых дошкольников, у которых без специального обучения ролевая игра не формируется, дети с задержкой психического развития находятся на более высоком уровне, они переходят на этап сюжетно-ролевой игры. Однако, в сравнении нормой, уровень ее развития достаточно низкий и требует коррекции.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11. Незрелость эмоционально-волевой сферы обусловливает своеобразие формирования поведения и личностных особенностей. Страдает сфера коммуникации. По уровню коммуникативной деятельности дети находятся на более низкой ступени развития, чем сверстники.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12. Отмечаются проблемы в формировании нравственно-этической сферы: страдает сфера социальных эмоций; дети не готовы к эмоционально теплым отношениям со сверстниками, слабо ориентируются в нравственно-этических нормах поведения, могут быть нарушены эмоциональные контакты с близкими взрослыми. </w:t>
      </w:r>
    </w:p>
    <w:p w:rsidR="000869E4" w:rsidRPr="00F13543" w:rsidRDefault="000869E4" w:rsidP="00040C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13. Характерные для этих детей явления вегето-сосудистой дистонии и обменнотрофические нарушения обусловливают пониженную сопротивляемость к различным инфекциям, аллергические реакции, склонность к хроническому течению заболеваний внутренних органов. Поэтому большинство воспитанников коррекционноразвивающих групп нуждаются в динамическом медицинском наблюдении и периодическом активном лечении у педиатра, невролога и детского психиатра. Особенно необходима такая помощь дошкольникам из неблагополучных семей. Врачебный надзор и лечебно-профилактическая работа на фоне адекватного воспитательно-образовательного процесса способствуют укреплению здоровья детей. </w:t>
      </w:r>
    </w:p>
    <w:p w:rsidR="000869E4" w:rsidRPr="00F13543" w:rsidRDefault="000869E4" w:rsidP="00BA6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sz w:val="24"/>
          <w:szCs w:val="24"/>
          <w:lang w:eastAsia="ru-RU"/>
        </w:rPr>
        <w:t>1.5 Целевые ориентиры освоения программы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Целевые ориентиры дошкольного образования определяются независимо от форм реализации Программы, а также от её характера, особенност</w:t>
      </w:r>
      <w:r>
        <w:rPr>
          <w:rFonts w:ascii="Times New Roman" w:hAnsi="Times New Roman"/>
          <w:sz w:val="24"/>
          <w:szCs w:val="24"/>
        </w:rPr>
        <w:t>ей развития детей. Це</w:t>
      </w:r>
      <w:r w:rsidRPr="00F13543">
        <w:rPr>
          <w:rFonts w:ascii="Times New Roman" w:hAnsi="Times New Roman"/>
          <w:sz w:val="24"/>
          <w:szCs w:val="24"/>
        </w:rPr>
        <w:t xml:space="preserve">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К целевым ориентирам на этапе завершения дошкольного образования относятся следующие социально-нормативные возрастные характеристики возможных достижений ребёнкана этапе завершения дошкольного образования и выступают как долгосрочная перспектива развития и образования детей 4-5 лет: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достаточно хорошо владеет устной речью, может выражать свои мысли и желания, может использовать речь для выражения своих мыслей, чувств и 10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0869E4" w:rsidRPr="00F13543" w:rsidRDefault="000869E4" w:rsidP="00BA633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sym w:font="Symbol" w:char="F0B7"/>
      </w:r>
      <w:r w:rsidRPr="00F13543">
        <w:rPr>
          <w:rFonts w:ascii="Times New Roman" w:hAnsi="Times New Roman"/>
          <w:sz w:val="24"/>
          <w:szCs w:val="24"/>
        </w:rPr>
        <w:t xml:space="preserve">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0869E4" w:rsidRPr="00F13543" w:rsidRDefault="000869E4" w:rsidP="00040C9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bCs/>
          <w:sz w:val="24"/>
          <w:szCs w:val="24"/>
          <w:lang w:eastAsia="ru-RU"/>
        </w:rPr>
        <w:t>Целевые ориентиры образовательной и коррекционной работы с детьми дошкольного возраст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 с ОВЗ</w:t>
      </w:r>
      <w:r w:rsidRPr="00F13543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В соответствие с ФГОС ДОцелевые ориентиры дошкольного образования определяются независимо от характера программы, форм ее реализации, осо</w:t>
      </w:r>
      <w:r>
        <w:rPr>
          <w:rFonts w:ascii="Times New Roman" w:hAnsi="Times New Roman"/>
          <w:sz w:val="24"/>
          <w:szCs w:val="24"/>
          <w:lang w:eastAsia="ru-RU"/>
        </w:rPr>
        <w:t>бенностей развития детей, но  не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  подлежат непосредственной оценке.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Освоение воспитанниками с ОВЗ</w:t>
      </w:r>
      <w:r w:rsidRPr="00F13543">
        <w:rPr>
          <w:rFonts w:ascii="Times New Roman" w:hAnsi="Times New Roman"/>
          <w:sz w:val="24"/>
          <w:szCs w:val="24"/>
          <w:lang w:eastAsia="ru-RU"/>
        </w:rPr>
        <w:t xml:space="preserve"> основного содержания образовательной программы дошкольного образования, реализуемой в образовательной организации возможно при условии своевременно начатой коррекционной работы.</w:t>
      </w:r>
    </w:p>
    <w:p w:rsidR="000869E4" w:rsidRPr="0080516C" w:rsidRDefault="000869E4" w:rsidP="00040C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543">
        <w:rPr>
          <w:rFonts w:ascii="Times New Roman" w:hAnsi="Times New Roman"/>
          <w:b/>
          <w:bCs/>
          <w:sz w:val="24"/>
          <w:szCs w:val="24"/>
          <w:lang w:eastAsia="ru-RU"/>
        </w:rPr>
        <w:t>Целевые ориентиры образовательной деятельности с детьми 4-5 лет</w:t>
      </w:r>
      <w:r w:rsidRPr="0080516C">
        <w:rPr>
          <w:rFonts w:ascii="Times New Roman" w:hAnsi="Times New Roman"/>
          <w:b/>
          <w:bCs/>
          <w:sz w:val="24"/>
          <w:szCs w:val="24"/>
          <w:lang w:eastAsia="ru-RU"/>
        </w:rPr>
        <w:t>ОВЗ.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В игровой деятельности детей среднего дошкольного возраста появляются  ролевые взаимодействия. Игровые 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К концу среднего дошкольного возраста восприятие детей становится более  развитым. Они оказываются способными назвать форму, на которую похож тот или иной предмет. Могут   вычленять   в  сложных   объектах  простые  формы  и  из  простых  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Начинает  развиваться  образное  мышление.  Продолжает  развиваться воображение.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Формируются такие его особенности, как оригинальность и произвольность.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В среднем дошкольном возрасте улучшается произношение звуков и дикция. Они удачно имитируют голоса животных, интонационно выделяют речь тех или иных персонажей. Интерес вызывают ритмическая структура речи, рифмы. Дети могут самостоятельно придумать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внеситуативной.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У детей формируется потребность в уважении со стороны взрослого, для них оказывается чрезвычайно важной его похвала.</w:t>
      </w:r>
    </w:p>
    <w:p w:rsidR="000869E4" w:rsidRPr="00F13543" w:rsidRDefault="000869E4" w:rsidP="00040C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543">
        <w:rPr>
          <w:rFonts w:ascii="Times New Roman" w:hAnsi="Times New Roman"/>
          <w:sz w:val="24"/>
          <w:szCs w:val="24"/>
          <w:lang w:eastAsia="ru-RU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 Я ребенка, его детализации</w:t>
      </w:r>
    </w:p>
    <w:p w:rsidR="000869E4" w:rsidRPr="00F13543" w:rsidRDefault="000869E4" w:rsidP="00E17A99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E17A9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F13543">
        <w:rPr>
          <w:rFonts w:ascii="Times New Roman" w:hAnsi="Times New Roman"/>
          <w:b/>
          <w:sz w:val="24"/>
          <w:szCs w:val="24"/>
        </w:rPr>
        <w:t>1.6Система оценки результатов освоения Программы (диагностика)</w:t>
      </w:r>
    </w:p>
    <w:p w:rsidR="000869E4" w:rsidRPr="00F13543" w:rsidRDefault="000869E4" w:rsidP="00BA6335">
      <w:pPr>
        <w:widowControl w:val="0"/>
        <w:autoSpaceDE w:val="0"/>
        <w:autoSpaceDN w:val="0"/>
        <w:spacing w:after="0" w:line="240" w:lineRule="auto"/>
        <w:ind w:left="239" w:right="429" w:firstLine="469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Освоение Рабочей программы не сопровождается проведением промежуточных аттестаций и итоговой аттестацией воспитанников. При реализации Рабочей программы педагогическими работниками проводится оценка индивидуального развития детей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 в рамках педагогической диагностики (мониторинга).</w:t>
      </w:r>
    </w:p>
    <w:p w:rsidR="000869E4" w:rsidRPr="00F13543" w:rsidRDefault="000869E4" w:rsidP="00BA6335">
      <w:pPr>
        <w:widowControl w:val="0"/>
        <w:autoSpaceDE w:val="0"/>
        <w:autoSpaceDN w:val="0"/>
        <w:spacing w:after="0" w:line="240" w:lineRule="auto"/>
        <w:ind w:left="239" w:right="440" w:firstLine="699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5"/>
        </w:tabs>
        <w:autoSpaceDE w:val="0"/>
        <w:autoSpaceDN w:val="0"/>
        <w:ind w:left="1084" w:hanging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оптимизации работы с группойдетей.</w:t>
      </w:r>
    </w:p>
    <w:p w:rsidR="000869E4" w:rsidRPr="00F13543" w:rsidRDefault="000869E4" w:rsidP="00BA6335">
      <w:pPr>
        <w:pStyle w:val="BodyText"/>
        <w:spacing w:after="0"/>
        <w:ind w:left="239" w:right="422" w:firstLine="699"/>
        <w:jc w:val="both"/>
      </w:pPr>
      <w:r w:rsidRPr="00F13543">
        <w:t>Педагогический мониторинг опирается на принципы поддержки специфики и разнообразиядетства,атакжеуникальностиисамоценностидетствакакважногоэтапав общем развитии человека. В связи с этим, педагогическиймониторинг: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8"/>
        </w:tabs>
        <w:autoSpaceDE w:val="0"/>
        <w:autoSpaceDN w:val="0"/>
        <w:ind w:right="447" w:firstLine="7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не содержит каких-либо оценок развития ребенка, связанных с фиксацией образовательныхдостижений;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8"/>
        </w:tabs>
        <w:autoSpaceDE w:val="0"/>
        <w:autoSpaceDN w:val="0"/>
        <w:ind w:right="434" w:firstLine="7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позволяет фиксировать актуальный индивидуальный профиль развития дошкольника и оценивать егодинамику;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1"/>
        </w:tabs>
        <w:autoSpaceDE w:val="0"/>
        <w:autoSpaceDN w:val="0"/>
        <w:ind w:left="108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учитыватьзонуближайшегоразвитияребенкапокаждомуизнаправлений;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8"/>
        </w:tabs>
        <w:autoSpaceDE w:val="0"/>
        <w:autoSpaceDN w:val="0"/>
        <w:ind w:left="238" w:right="423" w:firstLine="7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позволяетрассматриватьвесьпериодразвитияребенкаотрождениядошколыкак единыйпроцессбезусловногоразделениянаразныевозрастныеэтапы,«привязанные»к паспортному возрасту, при этом учитывает возрастные закономерности развития, опираясь на оценку изменений деятельностидошкольника;</w:t>
      </w:r>
    </w:p>
    <w:p w:rsidR="000869E4" w:rsidRPr="00F13543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1"/>
        </w:tabs>
        <w:autoSpaceDE w:val="0"/>
        <w:autoSpaceDN w:val="0"/>
        <w:ind w:right="426" w:firstLine="7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учитывает представленные в Рабочей Программе целевые ориентиры, но не использует их в качестве основания для их формального сравнения с реальными достижениямидетей.</w:t>
      </w:r>
    </w:p>
    <w:p w:rsidR="000869E4" w:rsidRPr="00F13543" w:rsidRDefault="000869E4" w:rsidP="00BA6335">
      <w:pPr>
        <w:pStyle w:val="BodyText"/>
        <w:spacing w:after="0"/>
        <w:ind w:left="241" w:right="428" w:firstLine="697"/>
        <w:jc w:val="both"/>
      </w:pPr>
      <w:r w:rsidRPr="00F13543">
        <w:t xml:space="preserve">Педагогическаядиагностикапроводитсявходенаблюденийзаактивностьюдетей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</w:t>
      </w:r>
      <w:r w:rsidRPr="00F13543">
        <w:rPr>
          <w:w w:val="95"/>
        </w:rPr>
        <w:t>фиксировать индивидуальную динамику и перспективы развития каждого ребенка входе: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ind w:right="435" w:firstLine="7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ипр.);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ind w:left="11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игровойдеятельности;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ind w:left="242" w:right="45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познавательной деятельности (как идет развитие детских способностей, познавательнойактивности);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1"/>
        </w:tabs>
        <w:autoSpaceDE w:val="0"/>
        <w:autoSpaceDN w:val="0"/>
        <w:ind w:left="239" w:right="419" w:firstLine="7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своюдеятельность);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4"/>
        </w:tabs>
        <w:autoSpaceDE w:val="0"/>
        <w:autoSpaceDN w:val="0"/>
        <w:ind w:left="1153" w:hanging="20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художественнойдеятельности;</w:t>
      </w:r>
    </w:p>
    <w:p w:rsidR="000869E4" w:rsidRPr="00F13543" w:rsidRDefault="000869E4" w:rsidP="00C64D29">
      <w:pPr>
        <w:pStyle w:val="ListParagraph"/>
        <w:widowControl w:val="0"/>
        <w:numPr>
          <w:ilvl w:val="0"/>
          <w:numId w:val="12"/>
        </w:numPr>
        <w:tabs>
          <w:tab w:val="left" w:pos="1152"/>
        </w:tabs>
        <w:autoSpaceDE w:val="0"/>
        <w:autoSpaceDN w:val="0"/>
        <w:ind w:left="1151" w:hanging="20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w w:val="95"/>
          <w:sz w:val="24"/>
          <w:szCs w:val="24"/>
        </w:rPr>
        <w:t>физическогоразвития.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В отдельных случаях (при необходимости) может проводиться психологическая диагностикадетей.Онапроводитсяпедагогом-психологомитолькоссогласияродителей (законных представителей)детей.</w:t>
      </w:r>
    </w:p>
    <w:p w:rsidR="000869E4" w:rsidRPr="00040C94" w:rsidRDefault="000869E4" w:rsidP="00040C94">
      <w:pPr>
        <w:tabs>
          <w:tab w:val="left" w:pos="7815"/>
        </w:tabs>
        <w:spacing w:after="0" w:line="240" w:lineRule="auto"/>
        <w:ind w:left="243" w:right="441" w:firstLine="696"/>
        <w:rPr>
          <w:rFonts w:ascii="Times New Roman" w:hAnsi="Times New Roman"/>
          <w:sz w:val="24"/>
          <w:szCs w:val="24"/>
        </w:rPr>
      </w:pPr>
      <w:r w:rsidRPr="00F13543">
        <w:rPr>
          <w:rFonts w:ascii="Times New Roman" w:hAnsi="Times New Roman"/>
          <w:sz w:val="24"/>
          <w:szCs w:val="24"/>
        </w:rPr>
        <w:t>Показатели педагогической диагностики фиксируются в картах индивидуальног</w:t>
      </w:r>
      <w:r>
        <w:rPr>
          <w:rFonts w:ascii="Times New Roman" w:hAnsi="Times New Roman"/>
          <w:sz w:val="24"/>
          <w:szCs w:val="24"/>
        </w:rPr>
        <w:t xml:space="preserve">о развития детей             </w:t>
      </w:r>
    </w:p>
    <w:p w:rsidR="000869E4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val="en-US" w:eastAsia="zh-CN"/>
        </w:rPr>
        <w:t>II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 Содержательный раздел</w:t>
      </w:r>
    </w:p>
    <w:p w:rsidR="000869E4" w:rsidRPr="00F13543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2.1. содержание образовательной деятельности</w:t>
      </w:r>
    </w:p>
    <w:p w:rsidR="000869E4" w:rsidRPr="00F13543" w:rsidRDefault="000869E4" w:rsidP="00BA6335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Содержание образовательной деятельности и программы коррекционной работы в группах компенсирующей направленности разр</w:t>
      </w:r>
      <w:r>
        <w:rPr>
          <w:rFonts w:ascii="Times New Roman" w:hAnsi="Times New Roman"/>
          <w:sz w:val="24"/>
          <w:szCs w:val="24"/>
          <w:lang w:eastAsia="zh-CN"/>
        </w:rPr>
        <w:t>аботана на основе адаптированных основных образовательных программ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для детей с</w:t>
      </w:r>
      <w:r>
        <w:rPr>
          <w:rFonts w:ascii="Times New Roman" w:hAnsi="Times New Roman"/>
          <w:sz w:val="24"/>
          <w:szCs w:val="24"/>
          <w:lang w:eastAsia="zh-CN"/>
        </w:rPr>
        <w:t xml:space="preserve"> ОВЗ разработанных в МАДОУ «Детский сад №29 комбинированного вида»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 xml:space="preserve">Содержание рабочей программы </w:t>
      </w:r>
      <w:r w:rsidRPr="00F13543">
        <w:rPr>
          <w:rFonts w:ascii="Times New Roman" w:hAnsi="Times New Roman"/>
          <w:sz w:val="24"/>
          <w:szCs w:val="24"/>
          <w:lang w:eastAsia="zh-CN"/>
        </w:rPr>
        <w:t>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социально-коммуникативное развитие, познавательное развитие, физическое развитие,  речевое развитие, художественно-эстетическое развитие.</w:t>
      </w:r>
    </w:p>
    <w:p w:rsidR="000869E4" w:rsidRPr="00F13543" w:rsidRDefault="000869E4" w:rsidP="00517FC4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517FC4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2.2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 Социально-коммуникативное развитие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Социально-коммуникативное р</w:t>
      </w:r>
      <w:r>
        <w:rPr>
          <w:rFonts w:ascii="Times New Roman" w:hAnsi="Times New Roman"/>
          <w:sz w:val="24"/>
          <w:szCs w:val="24"/>
          <w:lang w:eastAsia="zh-CN"/>
        </w:rPr>
        <w:t xml:space="preserve">азвитие 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направлено на: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- усвоение норм и ценностей, принятых в обществе, включая моральные и нравственные ценности;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формирование представлений о малой родине и Отечестве, многообразии стран и народов мира;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развитие общения и взаимодействия ребенка со сверстниками и взрослыми;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- становление самостоятельности, целенаправленности и саморегуляции собственных действий;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поддержку инициативы, самостоятельности и ответственности детей в различных видах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формирование позитивных установок к различным видам труда и творчества;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формирование основ безопасного поведения в быту, социуме, природе.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Задачи, актуальные для работы с детьми с ЗПР дошкольного возраста: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обеспечивать адаптивную среду образования, способствующую освоению образовательной программы детьми с ЗПР;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формировать мотивационно-потребностный, когнитивно-интеллектуальный, деятельностный компоненты культуры социальных отношений;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способствовать становлению произвольности (самостоятельности, целенаправленности и саморегуляции) собственных действий и поведения ребенка.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Содержание социально-коммуникативного развития направлено на: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поддержку спонтанной игры детей, ее обогащение, обеспечение игрового времени и пространства;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социального и эмоционального интеллекта, эмоциональной отзывчивости, сопереживания,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 xml:space="preserve">развитие общения и адекватного взаимодействия ребенка со взрослыми и сверстниками;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основ нравственной культуры, усвоение норм и ценностей, принятых в обществе, включая моральные и нравственные;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представлений о малой родине и Отечестве,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Развитие общения и игровой деятельности.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Высокая коммуникативная активность в общении со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Приобщение к элементарным общепринятым нормам и правилам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взаимоотношения со сверстниками и взрослыми (в т. ч. моральным). 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Формирование гендерной, семейной, гражданской принадлежности</w:t>
      </w:r>
      <w:r w:rsidRPr="00F13543">
        <w:rPr>
          <w:rFonts w:ascii="Times New Roman" w:hAnsi="Times New Roman"/>
          <w:sz w:val="24"/>
          <w:szCs w:val="24"/>
          <w:lang w:eastAsia="zh-CN"/>
        </w:rPr>
        <w:t>. Имеет представления о себе и может назвать имя, пол, возраст. Имеет первичные гендерные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адрес.Имеет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Самообслуживание, самостоятельность, трудовое воспитание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детьми с </w:t>
      </w:r>
      <w:r>
        <w:rPr>
          <w:rFonts w:ascii="Times New Roman" w:hAnsi="Times New Roman"/>
          <w:i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позитивных установок к различным видам труда и творчества;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готовности к совместной трудовой деятельности со сверстниками, становление самостоятельности, целенаправленности и саморегуляции собственных действий в процессе включения в разные формы и виды труда;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Формирование первичных трудовых умений и навыков.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гендерной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Воспитание ценностного отношения к собственному труду, труду других людей и его результатам.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Формирование первичных представлений о труде взрослых, его роли в обществе и жизни каждого человека.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Ситуативно называет предполагаемую будущую профессию на основе наиболее ярких впечатлений, легко изменяет свои планы.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Формирование навыков безопасного поведения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Общие задачи: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представлений об опасных для человека и мира природы ситуациях и способах поведения в них;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дошкольниками с </w:t>
      </w:r>
      <w:r>
        <w:rPr>
          <w:rFonts w:ascii="Times New Roman" w:hAnsi="Times New Roman"/>
          <w:i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социального интеллекта, связанного с прогнозированием последствий действий, деятельности и поведения;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−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Формирование представлений об опасных для человека и окружающего мира природы ситуациях и способах поведения в них.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Приобщение к правилам безопасного для человека и окружающего мира природы поведения.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Передача детям знаний о правилах безопасности дорожного движения в качестве пешехода и пассажира транспортного средства.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Знает об основных источниках опасности на улице (транспорт) и способах безопасного поведения: различает проезжую и пешеходную (тротуар) части дороги; знает об опасности пешего перемещения по проезжей части дороги; 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со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 xml:space="preserve">2. </w:t>
      </w:r>
      <w:r>
        <w:rPr>
          <w:rFonts w:ascii="Times New Roman" w:hAnsi="Times New Roman"/>
          <w:b/>
          <w:sz w:val="24"/>
          <w:szCs w:val="24"/>
          <w:lang w:eastAsia="zh-CN"/>
        </w:rPr>
        <w:t>3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 Познавательное развитие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данном направлении ведущий специалист учитель дефектолог.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0869E4" w:rsidRPr="0044059D" w:rsidRDefault="000869E4" w:rsidP="00C64D29">
      <w:pPr>
        <w:pStyle w:val="ListParagraph"/>
        <w:numPr>
          <w:ilvl w:val="0"/>
          <w:numId w:val="40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сенсорное развитие;</w:t>
      </w:r>
    </w:p>
    <w:p w:rsidR="000869E4" w:rsidRPr="0044059D" w:rsidRDefault="000869E4" w:rsidP="00C64D29">
      <w:pPr>
        <w:pStyle w:val="ListParagraph"/>
        <w:numPr>
          <w:ilvl w:val="0"/>
          <w:numId w:val="40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 xml:space="preserve">развитие познавательно-исследовательской деятельности; </w:t>
      </w:r>
    </w:p>
    <w:p w:rsidR="000869E4" w:rsidRPr="0044059D" w:rsidRDefault="000869E4" w:rsidP="00C64D29">
      <w:pPr>
        <w:pStyle w:val="ListParagraph"/>
        <w:numPr>
          <w:ilvl w:val="0"/>
          <w:numId w:val="40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формирование элементарных математических представлений;</w:t>
      </w:r>
    </w:p>
    <w:p w:rsidR="000869E4" w:rsidRPr="0044059D" w:rsidRDefault="000869E4" w:rsidP="00C64D29">
      <w:pPr>
        <w:pStyle w:val="ListParagraph"/>
        <w:numPr>
          <w:ilvl w:val="0"/>
          <w:numId w:val="40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формирование целостной картины мира, расширение кругозора.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Общие задачи: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дошкольниками </w:t>
      </w:r>
      <w:r>
        <w:rPr>
          <w:rFonts w:ascii="Times New Roman" w:hAnsi="Times New Roman"/>
          <w:i/>
          <w:sz w:val="24"/>
          <w:szCs w:val="24"/>
          <w:lang w:eastAsia="zh-CN"/>
        </w:rPr>
        <w:t>с 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развитие анализирующего восприятия при овладении сенсорными эталонами;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формирование системы умственных действий, повышающих эффективность образовательной деятельности;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формирование мотивационно-потребностного, когнитивно-интеллектуального, деятельностного компонентов познания;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развитие математических способностей и мыслительных операций у ребенка;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развитие познавательной активности, любознательности;</w:t>
      </w:r>
    </w:p>
    <w:p w:rsidR="000869E4" w:rsidRPr="0044059D" w:rsidRDefault="000869E4" w:rsidP="00C64D29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44059D">
        <w:rPr>
          <w:rFonts w:ascii="Times New Roman" w:hAnsi="Times New Roman"/>
          <w:sz w:val="24"/>
          <w:szCs w:val="24"/>
          <w:lang w:eastAsia="zh-CN"/>
        </w:rPr>
        <w:t>формирование предпосылок учебной деятельности.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Сенсорное развитие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Самостоятельно совершает обследовательские действия (метод практического примеривания и зрительного соотнесения). Выстраивает сериационный ряд, ориентируясь на недифференцированные признаки величины (большой-маленький),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свойств предметов; описание предмета по 3-4-м основным свойствам; отражение признаков предметов в продуктивных видах деятельности.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Развитие познавательно-исследовательской деятельности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Проявляет познавательный интерес в процессе общения со взрослыми и сверстниками: задает вопросы поискового характера (Что будет, если...? Почему? Зачем?). Самостоятельно выполняет задания на уровне наглядно-образного мышления. Использует эталоны с целью определения свойств предметов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элементарных математических представлений.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Сравнивает два предмета по величине (больше - меньше, выше - ниже, длиннее - короче, одинаковые, равные) на основе примеривания. Различает и называет круг, квадрат, треугольник, прямоугольник, шар, куб; знает их характерные отличия.  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– на, в, из, под, над. Определяет части суток, связывая их с режимными моментами.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(план специалиста)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4.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целостной картины мира, расширение кругозора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. </w:t>
      </w:r>
      <w:r w:rsidRPr="00F13543">
        <w:rPr>
          <w:rFonts w:ascii="Times New Roman" w:hAnsi="Times New Roman"/>
          <w:sz w:val="24"/>
          <w:szCs w:val="24"/>
          <w:lang w:eastAsia="zh-CN"/>
        </w:rPr>
        <w:t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 д.)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 сравнения. Способен к объединению предметов в видовые категории с указанием характерных признаков (чашки и стаканы, платья и юбки, стулья и кресла и др.).</w:t>
      </w:r>
    </w:p>
    <w:p w:rsidR="000869E4" w:rsidRPr="00F13543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(план специалиста)</w:t>
      </w:r>
    </w:p>
    <w:p w:rsidR="000869E4" w:rsidRDefault="000869E4" w:rsidP="00AE454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2.</w:t>
      </w:r>
      <w:r>
        <w:rPr>
          <w:rFonts w:ascii="Times New Roman" w:hAnsi="Times New Roman"/>
          <w:b/>
          <w:sz w:val="24"/>
          <w:szCs w:val="24"/>
          <w:lang w:eastAsia="zh-CN"/>
        </w:rPr>
        <w:t>4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 Речевое развитие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данном направлении ведущий специалист учитель-логопед.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В соответствии с ФГОС ДО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качестве основных разделов можно выделить: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развитие речи;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приобщение к художественной литературе.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Связанные с целевыми ориентирами задачи, представлены в ФГОС дошкольного образования: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организация видов деятельности, способствующих развитию речи детей;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речевой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познавательных интересов и познавательных действий ребенка в речевом общении и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мотивационно-потребностного, деятельностного, когнитивно-интеллектуального компонентов речевой и читательской культуры;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предпосылок грамотности.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дошкольниками с </w:t>
      </w:r>
      <w:r>
        <w:rPr>
          <w:rFonts w:ascii="Times New Roman" w:hAnsi="Times New Roman"/>
          <w:i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sz w:val="24"/>
          <w:szCs w:val="24"/>
          <w:lang w:eastAsia="zh-CN"/>
        </w:rPr>
        <w:t>:</w:t>
      </w:r>
    </w:p>
    <w:p w:rsidR="000869E4" w:rsidRPr="00D666FA" w:rsidRDefault="000869E4" w:rsidP="00C64D29">
      <w:pPr>
        <w:pStyle w:val="ListParagraph"/>
        <w:numPr>
          <w:ilvl w:val="0"/>
          <w:numId w:val="4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D666FA">
        <w:rPr>
          <w:rFonts w:ascii="Times New Roman" w:hAnsi="Times New Roman"/>
          <w:sz w:val="24"/>
          <w:szCs w:val="24"/>
          <w:lang w:eastAsia="zh-CN"/>
        </w:rPr>
        <w:t>формирование функционального базиса устной речи, развитие ее моторных и сенсорных компонентов;</w:t>
      </w:r>
    </w:p>
    <w:p w:rsidR="000869E4" w:rsidRPr="00D666FA" w:rsidRDefault="000869E4" w:rsidP="00C64D29">
      <w:pPr>
        <w:pStyle w:val="ListParagraph"/>
        <w:numPr>
          <w:ilvl w:val="0"/>
          <w:numId w:val="4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D666FA">
        <w:rPr>
          <w:rFonts w:ascii="Times New Roman" w:hAnsi="Times New Roman"/>
          <w:sz w:val="24"/>
          <w:szCs w:val="24"/>
          <w:lang w:eastAsia="zh-CN"/>
        </w:rPr>
        <w:t>развитие речевой мотивации, формирование способов ориентировочных действий в языковом материале;</w:t>
      </w:r>
    </w:p>
    <w:p w:rsidR="000869E4" w:rsidRPr="00D666FA" w:rsidRDefault="000869E4" w:rsidP="00C64D29">
      <w:pPr>
        <w:pStyle w:val="ListParagraph"/>
        <w:numPr>
          <w:ilvl w:val="0"/>
          <w:numId w:val="4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D666FA">
        <w:rPr>
          <w:rFonts w:ascii="Times New Roman" w:hAnsi="Times New Roman"/>
          <w:sz w:val="24"/>
          <w:szCs w:val="24"/>
          <w:lang w:eastAsia="zh-CN"/>
        </w:rPr>
        <w:t>развитие речи во взаимосвязи с развитием мыслительной деятельности;</w:t>
      </w:r>
    </w:p>
    <w:p w:rsidR="000869E4" w:rsidRPr="00D666FA" w:rsidRDefault="000869E4" w:rsidP="00C64D29">
      <w:pPr>
        <w:pStyle w:val="ListParagraph"/>
        <w:numPr>
          <w:ilvl w:val="0"/>
          <w:numId w:val="4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D666FA">
        <w:rPr>
          <w:rFonts w:ascii="Times New Roman" w:hAnsi="Times New Roman"/>
          <w:sz w:val="24"/>
          <w:szCs w:val="24"/>
          <w:lang w:eastAsia="zh-CN"/>
        </w:rPr>
        <w:t>формирование культуры речи;</w:t>
      </w:r>
    </w:p>
    <w:p w:rsidR="000869E4" w:rsidRPr="00D666FA" w:rsidRDefault="000869E4" w:rsidP="00C64D29">
      <w:pPr>
        <w:pStyle w:val="ListParagraph"/>
        <w:numPr>
          <w:ilvl w:val="0"/>
          <w:numId w:val="4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D666FA">
        <w:rPr>
          <w:rFonts w:ascii="Times New Roman" w:hAnsi="Times New Roman"/>
          <w:sz w:val="24"/>
          <w:szCs w:val="24"/>
          <w:lang w:eastAsia="zh-CN"/>
        </w:rPr>
        <w:t>формирование звуковой аналитико-синтетической активности как предпосылки к обучению грамоте.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Развитие речевого общения с взрослыми и детьми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Проявляет инициативу и самостоятельность в общении со взрослыми и сверстниками (задает вопросы, рассказывает о событиях, начинает разговор, приглашает к деятельности). Переносит навыки общения со взрослыми в игру со сверстниками. В игровой деятельности использует элементы объяснения и убеждения при сговоре на игру, разрешении конфликтов, поддерживает высказывания партнеров.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Развитие всех компонентов устной речи детей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 Лексическая сторона речи. 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со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Способен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(добрый, злой, вежливый, грубый и т. п.).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3.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Грамматический строй речи.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4.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Произносительная сторона речи</w:t>
      </w:r>
      <w:r w:rsidRPr="00AE4540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Использует средства интонационной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5.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Связная речь (диалогическая и монологическая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).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Использует элементарные формы объяснительной речи. Самостоятельно составляет рассказ по серии сюжетных картин. Составляет описательный рассказ из 3-4-х предложений о предметах: о знакомой игрушке, предмете с небольшой 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6. </w:t>
      </w:r>
      <w:r w:rsidRPr="00AE4540">
        <w:rPr>
          <w:rFonts w:ascii="Times New Roman" w:hAnsi="Times New Roman"/>
          <w:b/>
          <w:i/>
          <w:sz w:val="24"/>
          <w:szCs w:val="24"/>
          <w:lang w:eastAsia="zh-CN"/>
        </w:rPr>
        <w:t>Практическое овладение нормами речи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 Обращается к сверстнику по имени, к взрослому - по имени и отчеству.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воспитанника ее нормами с выходом на поисковый и творческий уровни.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(план специалиста)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Ознакомление с художественной литературой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Основная</w:t>
      </w:r>
      <w:r>
        <w:rPr>
          <w:rFonts w:ascii="Times New Roman" w:hAnsi="Times New Roman"/>
          <w:sz w:val="24"/>
          <w:szCs w:val="24"/>
          <w:lang w:eastAsia="zh-CN"/>
        </w:rPr>
        <w:t xml:space="preserve"> задача 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– знакомство с книжной культурой, детской литературой, понимание на слух текстов различных жанров детской литературы.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Общие задачи: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целостной картины мира посредством слушания и восприятия литературных произведений: формирование опыта обсуждения и анализа литературных произведений с целью обобщения представлений ребенка о мире;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литературной речи: развитие художественного восприятия, понимания на слух литературных текстов;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приобщение к словесному искусству, развитие творческих способностей: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дошкольниками с </w:t>
      </w:r>
      <w:r>
        <w:rPr>
          <w:rFonts w:ascii="Times New Roman" w:hAnsi="Times New Roman"/>
          <w:i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целостной картины мира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посредством слушания и восприятия литературных произведений. 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подтекста. Вступает в диалог со взрослыми и другими детьми по поводу прочитанного (не только отвечает на вопросы, но и сам задает их по тексту: Почему? Зачем?). Пытается рассуждать о героях (их облике, поступках, отношениях).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(план специалиста)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Развитие литературной речи и творческих способностей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Живо откликается на прочитанное, рассказывает о нем, проявляя разную степень выражения эмоций и используя 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Приобщение к словесному искусству, развитие художественного восприятия и эстетического вкуса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Умеет классифицировать произведения по темам: «о маме», «о природе», «о животных», «о детях» и т. п. Умеет слушать художественное произведение с устойчивым интересом (не менее 10 мин). Запоминает прочитанное (о писателе, содержании произведения) и может рассказать о 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2.</w:t>
      </w:r>
      <w:r>
        <w:rPr>
          <w:rFonts w:ascii="Times New Roman" w:hAnsi="Times New Roman"/>
          <w:b/>
          <w:sz w:val="24"/>
          <w:szCs w:val="24"/>
          <w:lang w:eastAsia="zh-CN"/>
        </w:rPr>
        <w:t>5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 Художественно-эстетическое развитие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Область «Художественно-эстетическое развитие» в соответствии с ФГОС направлена на: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 xml:space="preserve">становление эстетического отношения к окружающему миру;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 xml:space="preserve">формирование элементарных представлений о видах искусства;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восприятие музыки, художественной литературы, фольклора;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стимулирование сопереживания персонажам художественных произведений;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Задачи художественно-эстетического развития реализуются по следующим направлениям:</w:t>
      </w:r>
    </w:p>
    <w:p w:rsidR="000869E4" w:rsidRPr="00300ABA" w:rsidRDefault="000869E4" w:rsidP="00300ABA">
      <w:pPr>
        <w:pStyle w:val="ListParagraph"/>
        <w:numPr>
          <w:ilvl w:val="0"/>
          <w:numId w:val="50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300ABA">
        <w:rPr>
          <w:rFonts w:ascii="Times New Roman" w:hAnsi="Times New Roman"/>
          <w:sz w:val="24"/>
          <w:szCs w:val="24"/>
          <w:lang w:eastAsia="zh-CN"/>
        </w:rPr>
        <w:t>«Художественное творчество»;</w:t>
      </w:r>
    </w:p>
    <w:p w:rsidR="000869E4" w:rsidRPr="00300ABA" w:rsidRDefault="000869E4" w:rsidP="00300ABA">
      <w:pPr>
        <w:pStyle w:val="ListParagraph"/>
        <w:numPr>
          <w:ilvl w:val="0"/>
          <w:numId w:val="51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300ABA">
        <w:rPr>
          <w:rFonts w:ascii="Times New Roman" w:hAnsi="Times New Roman"/>
          <w:sz w:val="24"/>
          <w:szCs w:val="24"/>
          <w:lang w:eastAsia="zh-CN"/>
        </w:rPr>
        <w:t>«Музыкальная деятельность»;</w:t>
      </w:r>
    </w:p>
    <w:p w:rsidR="000869E4" w:rsidRPr="00FB5DDF" w:rsidRDefault="000869E4" w:rsidP="00FB5DDF">
      <w:pPr>
        <w:pStyle w:val="ListParagraph"/>
        <w:numPr>
          <w:ilvl w:val="0"/>
          <w:numId w:val="52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FB5DDF">
        <w:rPr>
          <w:rFonts w:ascii="Times New Roman" w:hAnsi="Times New Roman"/>
          <w:sz w:val="24"/>
          <w:szCs w:val="24"/>
          <w:lang w:eastAsia="zh-CN"/>
        </w:rPr>
        <w:t>«Конструктивно-модельная деятельность».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Задачи, актуальные для работы с детьми с </w:t>
      </w:r>
      <w:r>
        <w:rPr>
          <w:rFonts w:ascii="Times New Roman" w:hAnsi="Times New Roman"/>
          <w:i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художественного вкуса.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Приобщение к изобразительному искусству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Развитие продуктивной деятельности детей (рисование, лепка, аппликация, художественный труд).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результат собственной деятельности. С помощью взрослого может определить причины допущенных ошибок. Способен согласовывать содержание совместной работы со сверстниками и действовать в соответствии с намеченным планом.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Развитие детского творчества</w:t>
      </w:r>
      <w:r w:rsidRPr="00F13543">
        <w:rPr>
          <w:rFonts w:ascii="Times New Roman" w:hAnsi="Times New Roman"/>
          <w:sz w:val="24"/>
          <w:szCs w:val="24"/>
          <w:lang w:eastAsia="zh-CN"/>
        </w:rPr>
        <w:t>. 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Конструктивно-модельная деятельность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Общие задачи: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развивать интерес к конструктивной деятельности, знакомство с различными видами конструкторов и их деталями;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приобщать к конструированию;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подводить детей к анализу созданных построек;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развивать желание сооружать постройки по собственному замыслу;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учить детей обыгрывать постройки;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воспитывать умения работать коллективно, объединять свои поделки в соответствии с общим замыслом и сюжетом, договариваться, кто какую часть работы будет выполнять.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Самостоятельная творческая деятельность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способен устанавливать ассоциативные связи с похожими сооружениями, которые видел в реальной жизни или на картинке, макете. 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автомобиле – кабина, кузов, колеса и т. д.).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помощью клея, пластилина.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Музыкальная деятельность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Задачи, актуальные для работы с детьми с ОВЗ</w:t>
      </w:r>
      <w:r w:rsidRPr="00F13543">
        <w:rPr>
          <w:rFonts w:ascii="Times New Roman" w:hAnsi="Times New Roman"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развитие музыкально-ритмических способностей как основы музыкальной деятельности;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формирование эстетических чувств и музыкальности, эмоциональной отзывчивости; побуждение к переживанию настроений, передаваемых в музыкальных художественных произведениях;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воспитание у детей слухового сосредоточения и звуко-высотного восприятия;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- развитие интонационных, тембровых, силовых характеристик голоса.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Развитие музыкально-художественной деятельности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Владеет приемами звукоизвлечения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музицирования.</w:t>
      </w:r>
    </w:p>
    <w:p w:rsidR="000869E4" w:rsidRPr="00F13543" w:rsidRDefault="000869E4" w:rsidP="00E86AE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Приобщение к музыкальному искусству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Испытывает устойчивый интерес и потребность в общении с музыкой в процессе всех видов музыкальной деятельности. Понимает изобразительные возможности музыки (шум дождя, пение птиц, вздохи куклы), ее выразительность (радость, нежность, печаль).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2.6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Pr="00F13543">
        <w:rPr>
          <w:sz w:val="24"/>
          <w:szCs w:val="24"/>
        </w:rPr>
        <w:t xml:space="preserve">. </w:t>
      </w:r>
      <w:r w:rsidRPr="00F13543">
        <w:rPr>
          <w:rFonts w:ascii="Times New Roman" w:hAnsi="Times New Roman"/>
          <w:b/>
          <w:sz w:val="24"/>
          <w:szCs w:val="24"/>
          <w:lang w:eastAsia="zh-CN"/>
        </w:rPr>
        <w:t>Физическое развитие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i/>
          <w:sz w:val="24"/>
          <w:szCs w:val="24"/>
          <w:lang w:eastAsia="zh-CN"/>
        </w:rPr>
      </w:pP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Задачи, актуальные для работы с детьми с ОВЗ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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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Сохранение и укрепление физического и психического здоровья детей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Осваивает разучиваемые движения, их элементы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Воспитание культурно-гигиенических навыков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начальных представлений о здоровом образе жизни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 витаминах, об оказании элементарной помощи при ушибах и травме.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Физическая культура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Задачи, актуальные для работы с детьми с </w:t>
      </w:r>
      <w:r>
        <w:rPr>
          <w:rFonts w:ascii="Times New Roman" w:hAnsi="Times New Roman"/>
          <w:sz w:val="24"/>
          <w:szCs w:val="24"/>
          <w:lang w:eastAsia="zh-CN"/>
        </w:rPr>
        <w:t>ОВЗ</w:t>
      </w:r>
      <w:r w:rsidRPr="00F13543">
        <w:rPr>
          <w:rFonts w:ascii="Times New Roman" w:hAnsi="Times New Roman"/>
          <w:sz w:val="24"/>
          <w:szCs w:val="24"/>
          <w:lang w:eastAsia="zh-CN"/>
        </w:rPr>
        <w:t>: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общей и мелкой моторики;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развитие произвольности (самостоятельности, целенаправленности и саморегуляции) двигательных действий, двигательной активности и поведения ребенка;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•</w:t>
      </w:r>
      <w:r w:rsidRPr="00F13543">
        <w:rPr>
          <w:rFonts w:ascii="Times New Roman" w:hAnsi="Times New Roman"/>
          <w:sz w:val="24"/>
          <w:szCs w:val="24"/>
          <w:lang w:eastAsia="zh-CN"/>
        </w:rPr>
        <w:tab/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Развитие двигательных качеств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 (скоростных, силовых, гибкости, выносливости координации).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Накопление и обогащение двигательного опыта детей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 xml:space="preserve"> (овладение основными движениями).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Умения и навыки в основных движениях соответствуют возрастным возможностям. Доступны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активного толчка и выноса маховой ноги; в прыжках – энергичного толчка и маха руками 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пролезание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перелезание с одного пролета лестницы на другой вправо, влево, не пропуская реек. Выполняет прыжки на двух ногах с поворотами кругом, со сменой ног; ноги вместе-ноги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Сохраняет равновесие после вращений или в заданных положениях: стоя на одной ноге, на приподнятой поверхности. Соблюдает правила в подвижных играх. 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15–20 см. В играх выполняет сложные правила, меняет движения. Сформированы навыки доступных спортивных упражнений: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велосипедах: по прямой, по кругу, «змейкой», с поворотами.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потребности в двигательной активности и физическом совершенствовании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0869E4" w:rsidRPr="007B31CC" w:rsidRDefault="000869E4" w:rsidP="00BA6335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начальных представлений о здоровом образе жизни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Задачи, акту</w:t>
      </w:r>
      <w:r>
        <w:rPr>
          <w:rFonts w:ascii="Times New Roman" w:hAnsi="Times New Roman"/>
          <w:sz w:val="24"/>
          <w:szCs w:val="24"/>
          <w:lang w:eastAsia="zh-CN"/>
        </w:rPr>
        <w:t>альные для работы с детьми с ОВЗ</w:t>
      </w:r>
      <w:r w:rsidRPr="00F13543">
        <w:rPr>
          <w:rFonts w:ascii="Times New Roman" w:hAnsi="Times New Roman"/>
          <w:sz w:val="24"/>
          <w:szCs w:val="24"/>
          <w:lang w:eastAsia="zh-CN"/>
        </w:rPr>
        <w:t>:</w:t>
      </w:r>
    </w:p>
    <w:p w:rsidR="000869E4" w:rsidRPr="00F260A3" w:rsidRDefault="000869E4" w:rsidP="00F260A3">
      <w:pPr>
        <w:pStyle w:val="ListParagraph"/>
        <w:numPr>
          <w:ilvl w:val="0"/>
          <w:numId w:val="48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F260A3">
        <w:rPr>
          <w:rFonts w:ascii="Times New Roman" w:hAnsi="Times New Roman"/>
          <w:sz w:val="24"/>
          <w:szCs w:val="24"/>
          <w:lang w:eastAsia="zh-CN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0869E4" w:rsidRPr="00F260A3" w:rsidRDefault="000869E4" w:rsidP="00F260A3">
      <w:pPr>
        <w:pStyle w:val="ListParagraph"/>
        <w:numPr>
          <w:ilvl w:val="0"/>
          <w:numId w:val="49"/>
        </w:numPr>
        <w:suppressAutoHyphens/>
        <w:rPr>
          <w:rFonts w:ascii="Times New Roman" w:hAnsi="Times New Roman"/>
          <w:sz w:val="24"/>
          <w:szCs w:val="24"/>
          <w:lang w:eastAsia="zh-CN"/>
        </w:rPr>
      </w:pPr>
      <w:r w:rsidRPr="00F260A3">
        <w:rPr>
          <w:rFonts w:ascii="Times New Roman" w:hAnsi="Times New Roman"/>
          <w:sz w:val="24"/>
          <w:szCs w:val="24"/>
          <w:lang w:eastAsia="zh-CN"/>
        </w:rPr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F13543">
        <w:rPr>
          <w:rFonts w:ascii="Times New Roman" w:hAnsi="Times New Roman"/>
          <w:b/>
          <w:sz w:val="24"/>
          <w:szCs w:val="24"/>
          <w:lang w:eastAsia="zh-CN"/>
        </w:rPr>
        <w:t>Средняя группа (от 4 до 5 лет)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Сохранение и укрепление физического и психического здоровья детей</w:t>
      </w:r>
      <w:r w:rsidRPr="00F13543">
        <w:rPr>
          <w:rFonts w:ascii="Times New Roman" w:hAnsi="Times New Roman"/>
          <w:i/>
          <w:sz w:val="24"/>
          <w:szCs w:val="24"/>
          <w:lang w:eastAsia="zh-CN"/>
        </w:rPr>
        <w:t>.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 Осваивает разучиваемые движения, их элементы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Воспитание культурно-гигиенических навыков</w:t>
      </w:r>
      <w:r w:rsidRPr="00F13543">
        <w:rPr>
          <w:rFonts w:ascii="Times New Roman" w:hAnsi="Times New Roman"/>
          <w:sz w:val="24"/>
          <w:szCs w:val="24"/>
          <w:lang w:eastAsia="zh-CN"/>
        </w:rPr>
        <w:t>. 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 xml:space="preserve">3. </w:t>
      </w:r>
      <w:r w:rsidRPr="007B31CC">
        <w:rPr>
          <w:rFonts w:ascii="Times New Roman" w:hAnsi="Times New Roman"/>
          <w:b/>
          <w:i/>
          <w:sz w:val="24"/>
          <w:szCs w:val="24"/>
          <w:lang w:eastAsia="zh-CN"/>
        </w:rPr>
        <w:t>Формирование начальных представлений о здоровом образе жизни</w:t>
      </w:r>
      <w:r w:rsidRPr="00F13543">
        <w:rPr>
          <w:rFonts w:ascii="Times New Roman" w:hAnsi="Times New Roman"/>
          <w:sz w:val="24"/>
          <w:szCs w:val="24"/>
          <w:lang w:eastAsia="zh-CN"/>
        </w:rPr>
        <w:t xml:space="preserve">. 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</w:p>
    <w:p w:rsidR="000869E4" w:rsidRPr="00F13543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о витаминах, об оказании элементарной помощи при ушибах и травме.</w:t>
      </w:r>
    </w:p>
    <w:p w:rsidR="000869E4" w:rsidRDefault="000869E4" w:rsidP="00BA633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13543">
        <w:rPr>
          <w:rFonts w:ascii="Times New Roman" w:hAnsi="Times New Roman"/>
          <w:sz w:val="24"/>
          <w:szCs w:val="24"/>
          <w:lang w:eastAsia="zh-CN"/>
        </w:rPr>
        <w:t>(план специалиста)</w:t>
      </w:r>
    </w:p>
    <w:p w:rsidR="000869E4" w:rsidRPr="007A1F84" w:rsidRDefault="000869E4" w:rsidP="00E86AE5">
      <w:pPr>
        <w:suppressAutoHyphens/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zh-CN"/>
        </w:rPr>
      </w:pPr>
    </w:p>
    <w:p w:rsidR="000869E4" w:rsidRPr="00390D6F" w:rsidRDefault="000869E4" w:rsidP="00BA633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2.7</w:t>
      </w:r>
      <w:r w:rsidRPr="00390D6F">
        <w:rPr>
          <w:rFonts w:ascii="Times New Roman" w:hAnsi="Times New Roman"/>
          <w:b/>
          <w:sz w:val="24"/>
          <w:szCs w:val="24"/>
          <w:lang w:eastAsia="zh-CN"/>
        </w:rPr>
        <w:t>. Формы и методы реализации рабочей программы</w:t>
      </w:r>
    </w:p>
    <w:p w:rsidR="000869E4" w:rsidRPr="00390D6F" w:rsidRDefault="000869E4" w:rsidP="00BA6335">
      <w:pPr>
        <w:pStyle w:val="BodyText"/>
        <w:spacing w:after="0"/>
        <w:ind w:left="239" w:right="422" w:firstLine="706"/>
        <w:jc w:val="both"/>
      </w:pPr>
      <w:r w:rsidRPr="00390D6F">
        <w:rPr>
          <w:b/>
        </w:rPr>
        <w:t xml:space="preserve">Образовательнаядеятельность </w:t>
      </w:r>
      <w:r w:rsidRPr="00390D6F">
        <w:rPr>
          <w:w w:val="90"/>
        </w:rPr>
        <w:t>—</w:t>
      </w:r>
      <w:r w:rsidRPr="00390D6F">
        <w:t xml:space="preserve">этопроцесспередачииосвоениясоциально- культурногоопыта,сориентированныйнаформированиекомплексаспособностейкего обогащению. </w:t>
      </w:r>
    </w:p>
    <w:p w:rsidR="000869E4" w:rsidRPr="00390D6F" w:rsidRDefault="000869E4" w:rsidP="00BA6335">
      <w:pPr>
        <w:pStyle w:val="BodyText"/>
        <w:spacing w:after="0"/>
        <w:ind w:left="242" w:right="424" w:firstLine="697"/>
        <w:jc w:val="both"/>
      </w:pPr>
      <w:r>
        <w:t>В группе</w:t>
      </w:r>
      <w:r w:rsidRPr="00390D6F">
        <w:t xml:space="preserve"> осуществляется комплексно-тематическое планирование, как наиболее эффективное в работе с детьми дошкольн</w:t>
      </w:r>
      <w:r>
        <w:t xml:space="preserve">ого возраста </w:t>
      </w:r>
    </w:p>
    <w:p w:rsidR="000869E4" w:rsidRPr="00390D6F" w:rsidRDefault="000869E4" w:rsidP="00BA6335">
      <w:pPr>
        <w:spacing w:after="0" w:line="240" w:lineRule="auto"/>
        <w:ind w:left="242" w:right="422" w:firstLine="702"/>
        <w:jc w:val="both"/>
        <w:rPr>
          <w:rFonts w:ascii="Times New Roman" w:hAnsi="Times New Roman"/>
          <w:sz w:val="24"/>
          <w:szCs w:val="24"/>
        </w:rPr>
      </w:pPr>
      <w:r w:rsidRPr="00390D6F">
        <w:rPr>
          <w:rFonts w:ascii="Times New Roman" w:hAnsi="Times New Roman"/>
          <w:sz w:val="24"/>
          <w:szCs w:val="24"/>
        </w:rPr>
        <w:t>Конк</w:t>
      </w:r>
      <w:r>
        <w:rPr>
          <w:rFonts w:ascii="Times New Roman" w:hAnsi="Times New Roman"/>
          <w:sz w:val="24"/>
          <w:szCs w:val="24"/>
        </w:rPr>
        <w:t>ретное содержание указанных обра</w:t>
      </w:r>
      <w:r w:rsidRPr="00390D6F">
        <w:rPr>
          <w:rFonts w:ascii="Times New Roman" w:hAnsi="Times New Roman"/>
          <w:sz w:val="24"/>
          <w:szCs w:val="24"/>
        </w:rPr>
        <w:t>зовательных областей р</w:t>
      </w:r>
      <w:r>
        <w:rPr>
          <w:rFonts w:ascii="Times New Roman" w:hAnsi="Times New Roman"/>
          <w:sz w:val="24"/>
          <w:szCs w:val="24"/>
        </w:rPr>
        <w:t>е</w:t>
      </w:r>
      <w:r w:rsidRPr="00390D6F">
        <w:rPr>
          <w:rFonts w:ascii="Times New Roman" w:hAnsi="Times New Roman"/>
          <w:sz w:val="24"/>
          <w:szCs w:val="24"/>
        </w:rPr>
        <w:t xml:space="preserve">ализуется в различных видах деятельности </w:t>
      </w:r>
      <w:r w:rsidRPr="00390D6F">
        <w:rPr>
          <w:rFonts w:ascii="Times New Roman" w:hAnsi="Times New Roman"/>
          <w:b/>
          <w:sz w:val="24"/>
          <w:szCs w:val="24"/>
        </w:rPr>
        <w:t xml:space="preserve">(общении, игре, познавательно-исследовательской деятельности </w:t>
      </w:r>
      <w:r w:rsidRPr="00390D6F">
        <w:rPr>
          <w:rFonts w:ascii="Times New Roman" w:hAnsi="Times New Roman"/>
          <w:w w:val="90"/>
          <w:sz w:val="24"/>
          <w:szCs w:val="24"/>
        </w:rPr>
        <w:t xml:space="preserve">— </w:t>
      </w:r>
      <w:r w:rsidRPr="00390D6F">
        <w:rPr>
          <w:rFonts w:ascii="Times New Roman" w:hAnsi="Times New Roman"/>
          <w:sz w:val="24"/>
          <w:szCs w:val="24"/>
        </w:rPr>
        <w:t>как сквозных механизмах развития ребенка):</w:t>
      </w:r>
    </w:p>
    <w:p w:rsidR="000869E4" w:rsidRPr="00390D6F" w:rsidRDefault="000869E4" w:rsidP="00C64D29">
      <w:pPr>
        <w:pStyle w:val="ListParagraph"/>
        <w:widowControl w:val="0"/>
        <w:numPr>
          <w:ilvl w:val="1"/>
          <w:numId w:val="13"/>
        </w:numPr>
        <w:tabs>
          <w:tab w:val="left" w:pos="1085"/>
        </w:tabs>
        <w:autoSpaceDE w:val="0"/>
        <w:autoSpaceDN w:val="0"/>
        <w:ind w:left="940" w:right="419" w:firstLine="4"/>
        <w:contextualSpacing w:val="0"/>
        <w:rPr>
          <w:rFonts w:ascii="Times New Roman" w:hAnsi="Times New Roman"/>
          <w:sz w:val="24"/>
          <w:szCs w:val="24"/>
        </w:rPr>
      </w:pPr>
      <w:r w:rsidRPr="00390D6F">
        <w:rPr>
          <w:rFonts w:ascii="Times New Roman" w:hAnsi="Times New Roman"/>
          <w:sz w:val="24"/>
          <w:szCs w:val="24"/>
        </w:rPr>
        <w:t>длядетейдошкольноговозраста(3года</w:t>
      </w:r>
      <w:r w:rsidRPr="00390D6F">
        <w:rPr>
          <w:rFonts w:ascii="Times New Roman" w:hAnsi="Times New Roman"/>
          <w:w w:val="90"/>
          <w:sz w:val="24"/>
          <w:szCs w:val="24"/>
        </w:rPr>
        <w:t>—</w:t>
      </w:r>
      <w:r w:rsidRPr="00390D6F">
        <w:rPr>
          <w:rFonts w:ascii="Times New Roman" w:hAnsi="Times New Roman"/>
          <w:sz w:val="24"/>
          <w:szCs w:val="24"/>
        </w:rPr>
        <w:t xml:space="preserve">8лет)рядвидовдеятельности,такихкак </w:t>
      </w:r>
      <w:r w:rsidRPr="00390D6F">
        <w:rPr>
          <w:rFonts w:ascii="Times New Roman" w:hAnsi="Times New Roman"/>
          <w:b/>
          <w:sz w:val="24"/>
          <w:szCs w:val="24"/>
        </w:rPr>
        <w:t>игровая,</w:t>
      </w:r>
      <w:r w:rsidRPr="00390D6F">
        <w:rPr>
          <w:rFonts w:ascii="Times New Roman" w:hAnsi="Times New Roman"/>
          <w:sz w:val="24"/>
          <w:szCs w:val="24"/>
        </w:rPr>
        <w:t xml:space="preserve">включаясюжетно-ролевуюигру,игрусправиламиидругиевидыигры; </w:t>
      </w:r>
      <w:r w:rsidRPr="00390D6F">
        <w:rPr>
          <w:rFonts w:ascii="Times New Roman" w:hAnsi="Times New Roman"/>
          <w:b/>
          <w:sz w:val="24"/>
          <w:szCs w:val="24"/>
        </w:rPr>
        <w:t xml:space="preserve">коммуникативная </w:t>
      </w:r>
      <w:r w:rsidRPr="00390D6F">
        <w:rPr>
          <w:rFonts w:ascii="Times New Roman" w:hAnsi="Times New Roman"/>
          <w:sz w:val="24"/>
          <w:szCs w:val="24"/>
        </w:rPr>
        <w:t>(общение и взаимодействие со взрослыми и сверстниками); познавательно-исследовательская (исследования объектов окружающего мираи</w:t>
      </w:r>
    </w:p>
    <w:p w:rsidR="000869E4" w:rsidRPr="00390D6F" w:rsidRDefault="000869E4" w:rsidP="00BA6335">
      <w:pPr>
        <w:pStyle w:val="BodyText"/>
        <w:spacing w:after="0"/>
        <w:ind w:left="244"/>
      </w:pPr>
      <w:r w:rsidRPr="00390D6F">
        <w:t>экспериментирование с ними);</w:t>
      </w:r>
    </w:p>
    <w:p w:rsidR="000869E4" w:rsidRPr="00390D6F" w:rsidRDefault="000869E4" w:rsidP="00BA6335">
      <w:pPr>
        <w:pStyle w:val="BodyText"/>
        <w:spacing w:after="0"/>
        <w:ind w:left="943"/>
      </w:pPr>
      <w:r w:rsidRPr="00390D6F">
        <w:t>восприятие художественной литературы и фольклора;</w:t>
      </w:r>
    </w:p>
    <w:p w:rsidR="000869E4" w:rsidRPr="00390D6F" w:rsidRDefault="000869E4" w:rsidP="00BA6335">
      <w:pPr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 w:rsidRPr="00390D6F">
        <w:rPr>
          <w:rFonts w:ascii="Times New Roman" w:hAnsi="Times New Roman"/>
          <w:b/>
          <w:sz w:val="24"/>
          <w:szCs w:val="24"/>
        </w:rPr>
        <w:t xml:space="preserve">самообслуживание и элементарный бытовой </w:t>
      </w:r>
      <w:r w:rsidRPr="00390D6F">
        <w:rPr>
          <w:rFonts w:ascii="Times New Roman" w:hAnsi="Times New Roman"/>
          <w:sz w:val="24"/>
          <w:szCs w:val="24"/>
        </w:rPr>
        <w:t>труд (в помещении и на улице);</w:t>
      </w:r>
    </w:p>
    <w:p w:rsidR="000869E4" w:rsidRPr="00390D6F" w:rsidRDefault="000869E4" w:rsidP="00BA6335">
      <w:pPr>
        <w:pStyle w:val="BodyText"/>
        <w:spacing w:after="0"/>
        <w:ind w:left="242" w:firstLine="698"/>
      </w:pPr>
      <w:r w:rsidRPr="00390D6F">
        <w:rPr>
          <w:b/>
        </w:rPr>
        <w:t>конструирование</w:t>
      </w:r>
      <w:r w:rsidRPr="00390D6F">
        <w:t>изразногоматериала,включаяконструкторы,модули,бумагу, природный и инойматериал;</w:t>
      </w:r>
    </w:p>
    <w:p w:rsidR="000869E4" w:rsidRPr="00390D6F" w:rsidRDefault="000869E4" w:rsidP="00BA6335">
      <w:pPr>
        <w:pStyle w:val="BodyText"/>
        <w:spacing w:after="0"/>
        <w:ind w:left="943"/>
      </w:pPr>
      <w:r w:rsidRPr="00390D6F">
        <w:t>изобразительная (рисование, лепка, аппликация);</w:t>
      </w:r>
    </w:p>
    <w:p w:rsidR="000869E4" w:rsidRPr="00390D6F" w:rsidRDefault="000869E4" w:rsidP="00BA6335">
      <w:pPr>
        <w:widowControl w:val="0"/>
        <w:autoSpaceDE w:val="0"/>
        <w:autoSpaceDN w:val="0"/>
        <w:spacing w:after="0" w:line="240" w:lineRule="auto"/>
        <w:ind w:left="242" w:right="454" w:firstLine="701"/>
        <w:rPr>
          <w:rFonts w:ascii="Times New Roman" w:hAnsi="Times New Roman"/>
          <w:sz w:val="24"/>
          <w:szCs w:val="24"/>
        </w:rPr>
      </w:pPr>
      <w:r w:rsidRPr="00390D6F">
        <w:rPr>
          <w:rFonts w:ascii="Times New Roman" w:hAnsi="Times New Roman"/>
          <w:sz w:val="24"/>
          <w:szCs w:val="24"/>
        </w:rPr>
        <w:t>музыкальная (восприятие и понимание смысла  музыкальных  произведений, пение,музыкально-ритмическиедвижения, игрынадетскихмузыкальныхинструментах);</w:t>
      </w:r>
    </w:p>
    <w:p w:rsidR="000869E4" w:rsidRPr="00390D6F" w:rsidRDefault="000869E4" w:rsidP="00BA6335">
      <w:pPr>
        <w:widowControl w:val="0"/>
        <w:autoSpaceDE w:val="0"/>
        <w:autoSpaceDN w:val="0"/>
        <w:spacing w:after="0" w:line="240" w:lineRule="auto"/>
        <w:ind w:left="940"/>
        <w:rPr>
          <w:rFonts w:ascii="Times New Roman" w:hAnsi="Times New Roman"/>
          <w:sz w:val="24"/>
          <w:szCs w:val="24"/>
        </w:rPr>
      </w:pPr>
      <w:r w:rsidRPr="00390D6F">
        <w:rPr>
          <w:rFonts w:ascii="Times New Roman" w:hAnsi="Times New Roman"/>
          <w:sz w:val="24"/>
          <w:szCs w:val="24"/>
        </w:rPr>
        <w:t>двигательная (овладением основными движениями) формы активности ребенка.</w:t>
      </w:r>
    </w:p>
    <w:p w:rsidR="000869E4" w:rsidRPr="00390D6F" w:rsidRDefault="000869E4" w:rsidP="00F13543">
      <w:pPr>
        <w:widowControl w:val="0"/>
        <w:autoSpaceDE w:val="0"/>
        <w:autoSpaceDN w:val="0"/>
        <w:spacing w:after="0" w:line="240" w:lineRule="auto"/>
        <w:ind w:left="140" w:right="356"/>
        <w:jc w:val="center"/>
        <w:rPr>
          <w:rFonts w:ascii="Times New Roman" w:hAnsi="Times New Roman"/>
          <w:w w:val="105"/>
          <w:sz w:val="24"/>
          <w:szCs w:val="24"/>
        </w:rPr>
      </w:pPr>
    </w:p>
    <w:p w:rsidR="000869E4" w:rsidRPr="007B31CC" w:rsidRDefault="000869E4" w:rsidP="00BA6335">
      <w:pPr>
        <w:widowControl w:val="0"/>
        <w:autoSpaceDE w:val="0"/>
        <w:autoSpaceDN w:val="0"/>
        <w:spacing w:after="0" w:line="240" w:lineRule="auto"/>
        <w:ind w:left="140" w:right="356"/>
        <w:jc w:val="center"/>
        <w:rPr>
          <w:rFonts w:ascii="Times New Roman" w:hAnsi="Times New Roman"/>
          <w:b/>
          <w:w w:val="105"/>
          <w:sz w:val="24"/>
          <w:szCs w:val="24"/>
        </w:rPr>
      </w:pPr>
      <w:r w:rsidRPr="007B31CC">
        <w:rPr>
          <w:rFonts w:ascii="Times New Roman" w:hAnsi="Times New Roman"/>
          <w:b/>
          <w:w w:val="105"/>
          <w:sz w:val="24"/>
          <w:szCs w:val="24"/>
        </w:rPr>
        <w:t>Модель организации образовательной деятельности</w:t>
      </w:r>
    </w:p>
    <w:p w:rsidR="000869E4" w:rsidRPr="00BA6335" w:rsidRDefault="000869E4" w:rsidP="00BA6335">
      <w:pPr>
        <w:widowControl w:val="0"/>
        <w:autoSpaceDE w:val="0"/>
        <w:autoSpaceDN w:val="0"/>
        <w:spacing w:after="0" w:line="240" w:lineRule="auto"/>
        <w:ind w:left="140" w:right="356"/>
        <w:jc w:val="center"/>
        <w:rPr>
          <w:rFonts w:ascii="Times New Roman" w:hAnsi="Times New Roman"/>
          <w:w w:val="105"/>
          <w:sz w:val="24"/>
          <w:szCs w:val="24"/>
        </w:rPr>
      </w:pPr>
    </w:p>
    <w:p w:rsidR="000869E4" w:rsidRPr="00390D6F" w:rsidRDefault="000869E4" w:rsidP="0093236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sz w:val="11"/>
          <w:szCs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77"/>
        <w:gridCol w:w="3191"/>
        <w:gridCol w:w="3201"/>
      </w:tblGrid>
      <w:tr w:rsidR="000869E4" w:rsidRPr="00A6249F" w:rsidTr="00A6249F">
        <w:trPr>
          <w:trHeight w:val="243"/>
        </w:trPr>
        <w:tc>
          <w:tcPr>
            <w:tcW w:w="9569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8" w:lineRule="exact"/>
              <w:ind w:left="2995" w:right="2995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Образовательнаядеятельность</w:t>
            </w:r>
          </w:p>
        </w:tc>
      </w:tr>
      <w:tr w:rsidR="000869E4" w:rsidRPr="00A6249F" w:rsidTr="00A6249F">
        <w:trPr>
          <w:trHeight w:val="218"/>
        </w:trPr>
        <w:tc>
          <w:tcPr>
            <w:tcW w:w="6368" w:type="dxa"/>
            <w:gridSpan w:val="2"/>
            <w:vMerge w:val="restart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1" w:lineRule="exact"/>
              <w:ind w:left="1340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</w:rPr>
              <w:t>совместная деятельность детей и взрослого</w:t>
            </w:r>
          </w:p>
        </w:tc>
        <w:tc>
          <w:tcPr>
            <w:tcW w:w="3201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8" w:lineRule="exact"/>
              <w:ind w:left="96" w:right="95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6249F">
              <w:rPr>
                <w:rFonts w:ascii="Times New Roman" w:hAnsi="Times New Roman"/>
                <w:i/>
                <w:w w:val="105"/>
                <w:lang w:val="en-US"/>
              </w:rPr>
              <w:t>самостоятельнаядеятельность</w:t>
            </w:r>
          </w:p>
        </w:tc>
      </w:tr>
      <w:tr w:rsidR="000869E4" w:rsidRPr="00A6249F" w:rsidTr="00A6249F">
        <w:trPr>
          <w:trHeight w:val="253"/>
        </w:trPr>
        <w:tc>
          <w:tcPr>
            <w:tcW w:w="6368" w:type="dxa"/>
            <w:gridSpan w:val="2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vMerge w:val="restart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8" w:after="0" w:line="240" w:lineRule="auto"/>
              <w:ind w:left="194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i/>
                <w:lang w:val="en-US"/>
              </w:rPr>
              <w:t>детей</w:t>
            </w:r>
            <w:r w:rsidRPr="00A6249F">
              <w:rPr>
                <w:rFonts w:ascii="Times New Roman" w:hAnsi="Times New Roman"/>
                <w:lang w:val="en-US"/>
              </w:rPr>
              <w:t>(развивающаяпредметно-</w:t>
            </w:r>
          </w:p>
        </w:tc>
      </w:tr>
      <w:tr w:rsidR="000869E4" w:rsidRPr="00A6249F" w:rsidTr="00A6249F">
        <w:trPr>
          <w:trHeight w:val="215"/>
        </w:trPr>
        <w:tc>
          <w:tcPr>
            <w:tcW w:w="3177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3" w:lineRule="exact"/>
              <w:ind w:left="112" w:right="72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6249F">
              <w:rPr>
                <w:rFonts w:ascii="Times New Roman" w:hAnsi="Times New Roman"/>
                <w:i/>
                <w:w w:val="105"/>
                <w:lang w:val="en-US"/>
              </w:rPr>
              <w:t>непосредственная</w:t>
            </w:r>
          </w:p>
        </w:tc>
        <w:tc>
          <w:tcPr>
            <w:tcW w:w="3191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3" w:lineRule="exact"/>
              <w:ind w:left="101" w:right="8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образовательнаядеятельность,</w:t>
            </w:r>
          </w:p>
        </w:tc>
        <w:tc>
          <w:tcPr>
            <w:tcW w:w="3201" w:type="dxa"/>
            <w:vMerge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64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11" w:right="93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A6249F">
              <w:rPr>
                <w:rFonts w:ascii="Times New Roman" w:hAnsi="Times New Roman"/>
                <w:i/>
                <w:w w:val="105"/>
                <w:lang w:val="en-US"/>
              </w:rPr>
              <w:t>образовательнаядеятельность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25" w:right="8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осуществляемая в ходережимных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96" w:right="91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пространственнаясреда,</w:t>
            </w:r>
          </w:p>
        </w:tc>
      </w:tr>
      <w:tr w:rsidR="000869E4" w:rsidRPr="00A6249F" w:rsidTr="00A6249F">
        <w:trPr>
          <w:trHeight w:val="267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12" w:right="79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с основнымиформами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10" w:right="8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моментов и специально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96" w:right="86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соответствующаятребованиям)</w:t>
            </w:r>
          </w:p>
        </w:tc>
      </w:tr>
      <w:tr w:rsidR="000869E4" w:rsidRPr="00A6249F" w:rsidTr="00A6249F">
        <w:trPr>
          <w:trHeight w:val="267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" w:after="0" w:line="240" w:lineRule="auto"/>
              <w:ind w:left="107" w:right="9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организации: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" w:after="0" w:line="240" w:lineRule="auto"/>
              <w:ind w:left="101" w:right="8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организованныхмероприятий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61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29" w:lineRule="exact"/>
              <w:ind w:left="112" w:right="85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игра, наблюдение,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61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0" w:after="0" w:line="240" w:lineRule="auto"/>
              <w:ind w:left="112" w:right="8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экспериментирование,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64"/>
        </w:trPr>
        <w:tc>
          <w:tcPr>
            <w:tcW w:w="317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10" w:right="93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проектнаядеятельность,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96"/>
        </w:trPr>
        <w:tc>
          <w:tcPr>
            <w:tcW w:w="3177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3" w:after="0" w:line="240" w:lineRule="auto"/>
              <w:ind w:left="112" w:right="81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общение (разговор, беседа)</w:t>
            </w:r>
          </w:p>
        </w:tc>
        <w:tc>
          <w:tcPr>
            <w:tcW w:w="3191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0869E4" w:rsidRDefault="000869E4" w:rsidP="00300AB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w w:val="105"/>
          <w:sz w:val="24"/>
        </w:rPr>
      </w:pPr>
    </w:p>
    <w:p w:rsidR="000869E4" w:rsidRPr="00390D6F" w:rsidRDefault="000869E4" w:rsidP="00F13543">
      <w:pPr>
        <w:widowControl w:val="0"/>
        <w:autoSpaceDE w:val="0"/>
        <w:autoSpaceDN w:val="0"/>
        <w:spacing w:after="0" w:line="240" w:lineRule="auto"/>
        <w:ind w:left="2797"/>
        <w:rPr>
          <w:rFonts w:ascii="Times New Roman" w:hAnsi="Times New Roman"/>
          <w:b/>
          <w:sz w:val="24"/>
        </w:rPr>
      </w:pPr>
      <w:r w:rsidRPr="00390D6F">
        <w:rPr>
          <w:rFonts w:ascii="Times New Roman" w:hAnsi="Times New Roman"/>
          <w:b/>
          <w:w w:val="105"/>
          <w:sz w:val="24"/>
        </w:rPr>
        <w:t>Формы образовательной деятельности</w:t>
      </w:r>
    </w:p>
    <w:p w:rsidR="000869E4" w:rsidRPr="00390D6F" w:rsidRDefault="000869E4" w:rsidP="00C64D29">
      <w:pPr>
        <w:widowControl w:val="0"/>
        <w:numPr>
          <w:ilvl w:val="0"/>
          <w:numId w:val="14"/>
        </w:numPr>
        <w:tabs>
          <w:tab w:val="left" w:pos="1186"/>
        </w:tabs>
        <w:autoSpaceDE w:val="0"/>
        <w:autoSpaceDN w:val="0"/>
        <w:spacing w:after="0" w:line="240" w:lineRule="auto"/>
        <w:ind w:hanging="252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Непосредственная образовательнаядеятельность: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Занятия (индивидуальные, подгрупповые,групповые);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Занятия комплексные,интегрированные;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0"/>
        </w:tabs>
        <w:autoSpaceDE w:val="0"/>
        <w:autoSpaceDN w:val="0"/>
        <w:spacing w:after="0" w:line="240" w:lineRule="auto"/>
        <w:ind w:left="1229" w:hanging="289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Тематические встречи(гостиные);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left="1227" w:hanging="287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Викторины;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3"/>
        </w:tabs>
        <w:autoSpaceDE w:val="0"/>
        <w:autoSpaceDN w:val="0"/>
        <w:spacing w:after="0" w:line="240" w:lineRule="auto"/>
        <w:ind w:left="1232" w:hanging="292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Конкурсы;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27"/>
        </w:tabs>
        <w:autoSpaceDE w:val="0"/>
        <w:autoSpaceDN w:val="0"/>
        <w:spacing w:after="0" w:line="240" w:lineRule="auto"/>
        <w:ind w:left="1226" w:hanging="286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Презентации;</w:t>
      </w:r>
    </w:p>
    <w:p w:rsidR="000869E4" w:rsidRPr="00390D6F" w:rsidRDefault="000869E4" w:rsidP="00C64D29">
      <w:pPr>
        <w:widowControl w:val="0"/>
        <w:numPr>
          <w:ilvl w:val="0"/>
          <w:numId w:val="14"/>
        </w:numPr>
        <w:tabs>
          <w:tab w:val="left" w:pos="1367"/>
          <w:tab w:val="left" w:pos="3478"/>
          <w:tab w:val="left" w:pos="5312"/>
          <w:tab w:val="left" w:pos="7347"/>
          <w:tab w:val="left" w:pos="7702"/>
          <w:tab w:val="left" w:pos="8405"/>
        </w:tabs>
        <w:autoSpaceDE w:val="0"/>
        <w:autoSpaceDN w:val="0"/>
        <w:spacing w:after="0" w:line="360" w:lineRule="auto"/>
        <w:ind w:left="230" w:right="442" w:firstLine="709"/>
        <w:rPr>
          <w:rFonts w:ascii="Times New Roman" w:hAnsi="Times New Roman"/>
          <w:i/>
          <w:sz w:val="24"/>
        </w:rPr>
      </w:pPr>
      <w:r w:rsidRPr="00390D6F">
        <w:rPr>
          <w:rFonts w:ascii="Times New Roman" w:hAnsi="Times New Roman"/>
          <w:i/>
          <w:w w:val="105"/>
          <w:sz w:val="24"/>
        </w:rPr>
        <w:t>Образовательная</w:t>
      </w:r>
      <w:r w:rsidRPr="00390D6F">
        <w:rPr>
          <w:rFonts w:ascii="Times New Roman" w:hAnsi="Times New Roman"/>
          <w:i/>
          <w:w w:val="105"/>
          <w:sz w:val="24"/>
        </w:rPr>
        <w:tab/>
        <w:t>деятельность,</w:t>
      </w:r>
      <w:r w:rsidRPr="00390D6F">
        <w:rPr>
          <w:rFonts w:ascii="Times New Roman" w:hAnsi="Times New Roman"/>
          <w:i/>
          <w:w w:val="105"/>
          <w:sz w:val="24"/>
        </w:rPr>
        <w:tab/>
        <w:t>осуществляемая</w:t>
      </w:r>
      <w:r w:rsidRPr="00390D6F">
        <w:rPr>
          <w:rFonts w:ascii="Times New Roman" w:hAnsi="Times New Roman"/>
          <w:i/>
          <w:w w:val="105"/>
          <w:sz w:val="24"/>
        </w:rPr>
        <w:tab/>
        <w:t>в</w:t>
      </w:r>
      <w:r w:rsidRPr="00390D6F">
        <w:rPr>
          <w:rFonts w:ascii="Times New Roman" w:hAnsi="Times New Roman"/>
          <w:i/>
          <w:w w:val="105"/>
          <w:sz w:val="24"/>
        </w:rPr>
        <w:tab/>
        <w:t>ходе</w:t>
      </w:r>
      <w:r w:rsidRPr="00390D6F">
        <w:rPr>
          <w:rFonts w:ascii="Times New Roman" w:hAnsi="Times New Roman"/>
          <w:i/>
          <w:w w:val="105"/>
          <w:sz w:val="24"/>
        </w:rPr>
        <w:tab/>
      </w:r>
      <w:r w:rsidRPr="00390D6F">
        <w:rPr>
          <w:rFonts w:ascii="Times New Roman" w:hAnsi="Times New Roman"/>
          <w:i/>
          <w:spacing w:val="-1"/>
          <w:w w:val="95"/>
          <w:sz w:val="24"/>
        </w:rPr>
        <w:t>режимных</w:t>
      </w:r>
      <w:r w:rsidRPr="00390D6F">
        <w:rPr>
          <w:rFonts w:ascii="Times New Roman" w:hAnsi="Times New Roman"/>
          <w:i/>
          <w:w w:val="105"/>
          <w:sz w:val="24"/>
        </w:rPr>
        <w:t xml:space="preserve">   и специально организованныхмероприятий: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40"/>
        </w:tabs>
        <w:autoSpaceDE w:val="0"/>
        <w:autoSpaceDN w:val="0"/>
        <w:spacing w:after="0" w:line="278" w:lineRule="exact"/>
        <w:ind w:left="1239" w:hanging="299"/>
        <w:rPr>
          <w:rFonts w:ascii="Times New Roman" w:hAnsi="Times New Roman"/>
          <w:sz w:val="25"/>
        </w:rPr>
      </w:pPr>
      <w:r w:rsidRPr="00390D6F">
        <w:rPr>
          <w:rFonts w:ascii="Times New Roman" w:hAnsi="Times New Roman"/>
          <w:sz w:val="25"/>
        </w:rPr>
        <w:t>Дежурства;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3"/>
        </w:tabs>
        <w:autoSpaceDE w:val="0"/>
        <w:autoSpaceDN w:val="0"/>
        <w:spacing w:after="0" w:line="240" w:lineRule="auto"/>
        <w:ind w:left="1232" w:hanging="292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Коллективныйтруд;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27"/>
        </w:tabs>
        <w:autoSpaceDE w:val="0"/>
        <w:autoSpaceDN w:val="0"/>
        <w:spacing w:after="0" w:line="355" w:lineRule="auto"/>
        <w:ind w:right="428" w:firstLine="702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Игры, где замысел или организация принадлежит педагогу (дидактические, сюжетно-ролевые, подвижные, театрализованные идр.);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Чтение художественнойлитературы;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3"/>
        </w:tabs>
        <w:autoSpaceDE w:val="0"/>
        <w:autoSpaceDN w:val="0"/>
        <w:spacing w:after="0" w:line="240" w:lineRule="auto"/>
        <w:ind w:left="1232" w:hanging="292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Концерты;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0"/>
        </w:tabs>
        <w:autoSpaceDE w:val="0"/>
        <w:autoSpaceDN w:val="0"/>
        <w:spacing w:after="0" w:line="240" w:lineRule="auto"/>
        <w:ind w:left="1229" w:hanging="289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Тематическиедосуги;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0"/>
        </w:tabs>
        <w:autoSpaceDE w:val="0"/>
        <w:autoSpaceDN w:val="0"/>
        <w:spacing w:after="0" w:line="240" w:lineRule="auto"/>
        <w:ind w:left="1229" w:hanging="289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Театрализованные представления идр.</w:t>
      </w:r>
    </w:p>
    <w:p w:rsidR="000869E4" w:rsidRPr="00390D6F" w:rsidRDefault="000869E4" w:rsidP="00C64D29">
      <w:pPr>
        <w:widowControl w:val="0"/>
        <w:numPr>
          <w:ilvl w:val="0"/>
          <w:numId w:val="14"/>
        </w:numPr>
        <w:tabs>
          <w:tab w:val="left" w:pos="1181"/>
        </w:tabs>
        <w:autoSpaceDE w:val="0"/>
        <w:autoSpaceDN w:val="0"/>
        <w:spacing w:after="0" w:line="240" w:lineRule="auto"/>
        <w:ind w:left="1180" w:hanging="246"/>
        <w:rPr>
          <w:rFonts w:ascii="Times New Roman" w:hAnsi="Times New Roman"/>
          <w:i/>
          <w:sz w:val="24"/>
        </w:rPr>
      </w:pPr>
      <w:r w:rsidRPr="00390D6F">
        <w:rPr>
          <w:rFonts w:ascii="Times New Roman" w:hAnsi="Times New Roman"/>
          <w:i/>
          <w:w w:val="105"/>
          <w:sz w:val="24"/>
        </w:rPr>
        <w:t>Свободная (нерегламентированная) деятельностьвоспитанников: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4"/>
        </w:tabs>
        <w:autoSpaceDE w:val="0"/>
        <w:autoSpaceDN w:val="0"/>
        <w:spacing w:after="0" w:line="240" w:lineRule="auto"/>
        <w:ind w:left="1233" w:hanging="293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Спонтанная игроваядеятельность;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34"/>
        </w:tabs>
        <w:autoSpaceDE w:val="0"/>
        <w:autoSpaceDN w:val="0"/>
        <w:spacing w:after="0" w:line="240" w:lineRule="auto"/>
        <w:ind w:left="1233" w:hanging="293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Свободная творческая, продуктивная деятельность;</w:t>
      </w:r>
    </w:p>
    <w:p w:rsidR="000869E4" w:rsidRPr="00390D6F" w:rsidRDefault="000869E4" w:rsidP="00C64D29">
      <w:pPr>
        <w:widowControl w:val="0"/>
        <w:numPr>
          <w:ilvl w:val="0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left="1227" w:hanging="287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Рассматривание книг, иллюстраций и т.п.;</w:t>
      </w:r>
    </w:p>
    <w:p w:rsidR="000869E4" w:rsidRPr="00F13543" w:rsidRDefault="000869E4" w:rsidP="00C64D29">
      <w:pPr>
        <w:widowControl w:val="0"/>
        <w:numPr>
          <w:ilvl w:val="0"/>
          <w:numId w:val="15"/>
        </w:numPr>
        <w:tabs>
          <w:tab w:val="left" w:pos="1228"/>
        </w:tabs>
        <w:autoSpaceDE w:val="0"/>
        <w:autoSpaceDN w:val="0"/>
        <w:spacing w:after="0" w:line="240" w:lineRule="auto"/>
        <w:ind w:left="1227" w:hanging="287"/>
        <w:rPr>
          <w:rFonts w:ascii="Times New Roman" w:hAnsi="Times New Roman"/>
          <w:sz w:val="24"/>
        </w:rPr>
      </w:pPr>
      <w:r w:rsidRPr="00390D6F">
        <w:rPr>
          <w:rFonts w:ascii="Times New Roman" w:hAnsi="Times New Roman"/>
          <w:sz w:val="24"/>
        </w:rPr>
        <w:t>Уединение идр.</w:t>
      </w:r>
    </w:p>
    <w:p w:rsidR="000869E4" w:rsidRPr="00390D6F" w:rsidRDefault="000869E4" w:rsidP="00300ABA">
      <w:pPr>
        <w:widowControl w:val="0"/>
        <w:tabs>
          <w:tab w:val="left" w:pos="122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:rsidR="000869E4" w:rsidRPr="00390D6F" w:rsidRDefault="000869E4" w:rsidP="00F13543">
      <w:pPr>
        <w:widowControl w:val="0"/>
        <w:tabs>
          <w:tab w:val="left" w:pos="1228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2.8</w:t>
      </w:r>
      <w:r w:rsidRPr="00390D6F">
        <w:rPr>
          <w:rFonts w:ascii="Times New Roman" w:hAnsi="Times New Roman"/>
          <w:b/>
          <w:sz w:val="24"/>
        </w:rPr>
        <w:t>. Соотношение видов детской деятельности и форм образовательной деятельности</w:t>
      </w:r>
    </w:p>
    <w:p w:rsidR="000869E4" w:rsidRPr="00390D6F" w:rsidRDefault="000869E4" w:rsidP="00F13543">
      <w:pPr>
        <w:widowControl w:val="0"/>
        <w:autoSpaceDE w:val="0"/>
        <w:autoSpaceDN w:val="0"/>
        <w:spacing w:after="0" w:line="240" w:lineRule="auto"/>
        <w:ind w:left="893" w:right="1102"/>
        <w:jc w:val="center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405A86">
      <w:pPr>
        <w:widowControl w:val="0"/>
        <w:autoSpaceDE w:val="0"/>
        <w:autoSpaceDN w:val="0"/>
        <w:spacing w:before="40" w:after="43" w:line="240" w:lineRule="auto"/>
        <w:ind w:left="893" w:right="1102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Игровая деятельность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8"/>
        <w:gridCol w:w="84"/>
        <w:gridCol w:w="3126"/>
        <w:gridCol w:w="3201"/>
      </w:tblGrid>
      <w:tr w:rsidR="000869E4" w:rsidRPr="00A6249F" w:rsidTr="00A6249F">
        <w:trPr>
          <w:trHeight w:val="234"/>
        </w:trPr>
        <w:tc>
          <w:tcPr>
            <w:tcW w:w="9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13" w:lineRule="exact"/>
              <w:ind w:left="2995" w:right="2995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32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Непосредственнаяобразовательнаядеятельность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</w:rPr>
              <w:t>Образовательная деятельность, осуществляемая в х</w:t>
            </w:r>
            <w:r w:rsidRPr="00A6249F">
              <w:rPr>
                <w:rFonts w:ascii="Times New Roman" w:hAnsi="Times New Roman"/>
                <w:lang w:val="en-US"/>
              </w:rPr>
              <w:t>o</w:t>
            </w:r>
            <w:r w:rsidRPr="00A6249F">
              <w:rPr>
                <w:rFonts w:ascii="Times New Roman" w:hAnsi="Times New Roman"/>
              </w:rPr>
              <w:t>д</w:t>
            </w:r>
            <w:r w:rsidRPr="00A6249F">
              <w:rPr>
                <w:rFonts w:ascii="Times New Roman" w:hAnsi="Times New Roman"/>
                <w:lang w:val="en-US"/>
              </w:rPr>
              <w:t>e</w:t>
            </w:r>
            <w:r w:rsidRPr="00A6249F">
              <w:rPr>
                <w:rFonts w:ascii="Times New Roman" w:hAnsi="Times New Roman"/>
              </w:rPr>
              <w:t>режимных моментов и специально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организова</w:t>
            </w:r>
            <w:r w:rsidRPr="00A6249F">
              <w:rPr>
                <w:rFonts w:ascii="Times New Roman" w:hAnsi="Times New Roman"/>
              </w:rPr>
              <w:t>нн</w:t>
            </w:r>
            <w:r w:rsidRPr="00A6249F">
              <w:rPr>
                <w:rFonts w:ascii="Times New Roman" w:hAnsi="Times New Roman"/>
                <w:lang w:val="en-US"/>
              </w:rPr>
              <w:t>ыхмероприятий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hAnsi="Times New Roman"/>
                <w:i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52"/>
              <w:jc w:val="center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lang w:val="en-US"/>
              </w:rPr>
              <w:t>Самостоятел</w:t>
            </w:r>
            <w:r w:rsidRPr="00A6249F">
              <w:rPr>
                <w:rFonts w:ascii="Times New Roman" w:hAnsi="Times New Roman"/>
              </w:rPr>
              <w:t>ь</w:t>
            </w:r>
            <w:r w:rsidRPr="00A6249F">
              <w:rPr>
                <w:rFonts w:ascii="Times New Roman" w:hAnsi="Times New Roman"/>
                <w:lang w:val="en-US"/>
              </w:rPr>
              <w:t>ная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52"/>
              <w:jc w:val="center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деятел</w:t>
            </w:r>
            <w:r w:rsidRPr="00A6249F">
              <w:rPr>
                <w:rFonts w:ascii="Times New Roman" w:hAnsi="Times New Roman"/>
              </w:rPr>
              <w:t>ь</w:t>
            </w:r>
            <w:r w:rsidRPr="00A6249F">
              <w:rPr>
                <w:rFonts w:ascii="Times New Roman" w:hAnsi="Times New Roman"/>
                <w:lang w:val="en-US"/>
              </w:rPr>
              <w:t>ностьдетей</w:t>
            </w:r>
          </w:p>
        </w:tc>
      </w:tr>
      <w:tr w:rsidR="000869E4" w:rsidRPr="00A6249F" w:rsidTr="00A6249F">
        <w:trPr>
          <w:trHeight w:val="210"/>
        </w:trPr>
        <w:tc>
          <w:tcPr>
            <w:tcW w:w="315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1" w:lineRule="exact"/>
              <w:ind w:left="125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84" w:type="dxa"/>
            <w:tcBorders>
              <w:top w:val="single" w:sz="6" w:space="0" w:color="000000"/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1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top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1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игровоеупражнение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1" w:lineRule="exact"/>
              <w:ind w:left="118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игра (дидактические,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9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Чтение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совместная с воспитателем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строительные, сюжетно-ролевые)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4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Игра, игровоеупражнение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3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игра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рассматриваниеэстетически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проблемнаяситуация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совместнаясосверстниками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привлекательныхобъектов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беседа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3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игра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природы, быта, произведений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совместная с воспитателемигра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индивидуальнаяигра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искусства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индивидуальнаяигра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педагогическаяситуация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самостоятельнаяконструктивная</w:t>
            </w: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праздник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беседа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деятельность</w:t>
            </w:r>
          </w:p>
        </w:tc>
      </w:tr>
      <w:tr w:rsidR="000869E4" w:rsidRPr="00A6249F" w:rsidTr="00A6249F">
        <w:trPr>
          <w:trHeight w:val="227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6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проектнаядеятельность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6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6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проектнаядеятельность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27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7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индивидуальнаядеятельность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7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7" w:lineRule="exact"/>
              <w:ind w:left="25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индивидуальнаядеятельность</w:t>
            </w: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158" w:type="dxa"/>
            <w:tcBorders>
              <w:left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lang w:val="en-US"/>
              </w:rPr>
              <w:t>- коллективноеобобщающее</w:t>
            </w:r>
          </w:p>
        </w:tc>
        <w:tc>
          <w:tcPr>
            <w:tcW w:w="84" w:type="dxa"/>
            <w:tcBorders>
              <w:lef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left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869E4" w:rsidRPr="00A6249F" w:rsidTr="00A6249F">
        <w:trPr>
          <w:trHeight w:val="240"/>
        </w:trPr>
        <w:tc>
          <w:tcPr>
            <w:tcW w:w="315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40" w:lineRule="auto"/>
              <w:ind w:left="126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lang w:val="en-US"/>
              </w:rPr>
              <w:t>занятие</w:t>
            </w:r>
          </w:p>
        </w:tc>
        <w:tc>
          <w:tcPr>
            <w:tcW w:w="84" w:type="dxa"/>
            <w:tcBorders>
              <w:left w:val="single" w:sz="4" w:space="0" w:color="auto"/>
              <w:bottom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tcBorders>
              <w:bottom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0869E4" w:rsidRPr="00390D6F" w:rsidRDefault="000869E4" w:rsidP="00405A86">
      <w:pPr>
        <w:widowControl w:val="0"/>
        <w:autoSpaceDE w:val="0"/>
        <w:autoSpaceDN w:val="0"/>
        <w:spacing w:after="44" w:line="240" w:lineRule="auto"/>
        <w:ind w:left="893" w:right="1102"/>
        <w:jc w:val="center"/>
        <w:rPr>
          <w:rFonts w:ascii="Times New Roman" w:hAnsi="Times New Roman"/>
          <w:b/>
          <w:i/>
          <w:sz w:val="24"/>
        </w:rPr>
      </w:pPr>
    </w:p>
    <w:p w:rsidR="000869E4" w:rsidRPr="00F36336" w:rsidRDefault="000869E4" w:rsidP="00405A86">
      <w:pPr>
        <w:widowControl w:val="0"/>
        <w:autoSpaceDE w:val="0"/>
        <w:autoSpaceDN w:val="0"/>
        <w:spacing w:after="44" w:line="240" w:lineRule="auto"/>
        <w:ind w:left="893" w:right="1102"/>
        <w:jc w:val="center"/>
        <w:rPr>
          <w:rFonts w:ascii="Times New Roman" w:hAnsi="Times New Roman"/>
          <w:b/>
          <w:i/>
          <w:sz w:val="24"/>
          <w:szCs w:val="24"/>
        </w:rPr>
      </w:pPr>
      <w:r w:rsidRPr="00F36336">
        <w:rPr>
          <w:rFonts w:ascii="Times New Roman" w:hAnsi="Times New Roman"/>
          <w:b/>
          <w:i/>
          <w:sz w:val="24"/>
          <w:szCs w:val="24"/>
        </w:rPr>
        <w:t>Коммуникативная деятельность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64"/>
        <w:gridCol w:w="3110"/>
        <w:gridCol w:w="2894"/>
      </w:tblGrid>
      <w:tr w:rsidR="000869E4" w:rsidRPr="00A6249F" w:rsidTr="00A6249F">
        <w:trPr>
          <w:trHeight w:val="243"/>
        </w:trPr>
        <w:tc>
          <w:tcPr>
            <w:tcW w:w="9368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8" w:lineRule="exact"/>
              <w:ind w:left="2897" w:right="289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27"/>
        </w:trPr>
        <w:tc>
          <w:tcPr>
            <w:tcW w:w="336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60" w:after="0" w:line="225" w:lineRule="auto"/>
              <w:ind w:left="1209" w:hanging="8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>Непосредственнаяобразовательная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ность</w:t>
            </w:r>
          </w:p>
        </w:tc>
        <w:tc>
          <w:tcPr>
            <w:tcW w:w="311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2" w:lineRule="exact"/>
              <w:ind w:left="384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8" w:after="0" w:line="237" w:lineRule="auto"/>
              <w:ind w:left="389" w:righ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осущесталяемая в х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моментов и специальпооргапизованныхмероприятий</w:t>
            </w:r>
          </w:p>
        </w:tc>
        <w:tc>
          <w:tcPr>
            <w:tcW w:w="289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0" w:after="0" w:line="194" w:lineRule="exact"/>
              <w:ind w:left="194" w:right="18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Самостоятелънаядеятелъность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3" w:lineRule="exact"/>
              <w:ind w:left="194"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детей</w:t>
            </w:r>
          </w:p>
        </w:tc>
      </w:tr>
      <w:tr w:rsidR="000869E4" w:rsidRPr="00A6249F" w:rsidTr="00A6249F">
        <w:trPr>
          <w:trHeight w:val="4125"/>
        </w:trPr>
        <w:tc>
          <w:tcPr>
            <w:tcW w:w="3364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1"/>
              </w:tabs>
              <w:autoSpaceDE w:val="0"/>
              <w:autoSpaceDN w:val="0"/>
              <w:spacing w:after="0" w:line="200" w:lineRule="exact"/>
              <w:ind w:left="240" w:hanging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37"/>
              </w:tabs>
              <w:autoSpaceDE w:val="0"/>
              <w:autoSpaceDN w:val="0"/>
              <w:spacing w:before="11" w:after="0" w:line="240" w:lineRule="auto"/>
              <w:ind w:left="236" w:hanging="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обслуживание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autoSpaceDE w:val="0"/>
              <w:autoSpaceDN w:val="0"/>
              <w:spacing w:before="12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рассказ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3"/>
              </w:tabs>
              <w:autoSpaceDE w:val="0"/>
              <w:autoSpaceDN w:val="0"/>
              <w:spacing w:before="11" w:after="0" w:line="240" w:lineRule="auto"/>
              <w:ind w:left="242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беседа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autoSpaceDE w:val="0"/>
              <w:autoSpaceDN w:val="0"/>
              <w:spacing w:before="12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рассматривание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6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игроваяситуация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36"/>
              </w:tabs>
              <w:autoSpaceDE w:val="0"/>
              <w:autoSpaceDN w:val="0"/>
              <w:spacing w:before="11" w:after="0" w:line="252" w:lineRule="auto"/>
              <w:ind w:right="13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дидактическаяигра-интегративнаядеятельность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3"/>
              </w:tabs>
              <w:autoSpaceDE w:val="0"/>
              <w:autoSpaceDN w:val="0"/>
              <w:spacing w:before="1" w:after="0" w:line="240" w:lineRule="auto"/>
              <w:ind w:left="242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беседа опрочитанном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викторина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11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игра-драматизация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показнастольноготеатра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autoSpaceDE w:val="0"/>
              <w:autoSpaceDN w:val="0"/>
              <w:spacing w:before="11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разучиваниестихотворения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37"/>
              </w:tabs>
              <w:autoSpaceDE w:val="0"/>
              <w:autoSpaceDN w:val="0"/>
              <w:spacing w:before="12" w:after="0" w:line="240" w:lineRule="auto"/>
              <w:ind w:left="236" w:hanging="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театрализованнаяигра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проектнаядеятельность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autoSpaceDE w:val="0"/>
              <w:autoSpaceDN w:val="0"/>
              <w:spacing w:before="11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решениепроблемныхситуаций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5"/>
              </w:tabs>
              <w:autoSpaceDE w:val="0"/>
              <w:autoSpaceDN w:val="0"/>
              <w:spacing w:before="12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разговор сдетьми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7"/>
              </w:numPr>
              <w:tabs>
                <w:tab w:val="left" w:pos="240"/>
              </w:tabs>
              <w:autoSpaceDE w:val="0"/>
              <w:autoSpaceDN w:val="0"/>
              <w:spacing w:before="11"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игра</w:t>
            </w:r>
          </w:p>
        </w:tc>
        <w:tc>
          <w:tcPr>
            <w:tcW w:w="3110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after="0" w:line="200" w:lineRule="exact"/>
              <w:ind w:left="2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ситуацияобщения врежимных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моментах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36"/>
              </w:tabs>
              <w:autoSpaceDE w:val="0"/>
              <w:autoSpaceDN w:val="0"/>
              <w:spacing w:before="12" w:after="0" w:line="240" w:lineRule="auto"/>
              <w:ind w:left="235" w:hanging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дидактическаяигра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1"/>
              </w:tabs>
              <w:autoSpaceDE w:val="0"/>
              <w:autoSpaceDN w:val="0"/>
              <w:spacing w:before="11" w:after="0" w:line="252" w:lineRule="auto"/>
              <w:ind w:right="770" w:hanging="4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чтение (в том числе ина прогулке)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after="0" w:line="214" w:lineRule="exact"/>
              <w:ind w:left="2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словеснаяигранапрогулке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наблюдениенапрогулке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11" w:after="0" w:line="240" w:lineRule="auto"/>
              <w:ind w:left="2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труд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игранапрогулке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37"/>
              </w:tabs>
              <w:autoSpaceDE w:val="0"/>
              <w:autoSpaceDN w:val="0"/>
              <w:spacing w:before="11" w:after="0" w:line="240" w:lineRule="auto"/>
              <w:ind w:left="2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ситуативныйразговор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3"/>
              </w:tabs>
              <w:autoSpaceDE w:val="0"/>
              <w:autoSpaceDN w:val="0"/>
              <w:spacing w:before="12" w:after="0" w:line="240" w:lineRule="auto"/>
              <w:ind w:left="242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беседа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Интегрированнаядеятельность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5"/>
              </w:tabs>
              <w:autoSpaceDE w:val="0"/>
              <w:autoSpaceDN w:val="0"/>
              <w:spacing w:before="12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разговор сдетьми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1"/>
              </w:tabs>
              <w:autoSpaceDE w:val="0"/>
              <w:autoSpaceDN w:val="0"/>
              <w:spacing w:before="12" w:after="0" w:line="240" w:lineRule="auto"/>
              <w:ind w:left="240" w:hanging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чтениестихов ипотешек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6"/>
              </w:numPr>
              <w:tabs>
                <w:tab w:val="left" w:pos="240"/>
              </w:tabs>
              <w:autoSpaceDE w:val="0"/>
              <w:autoSpaceDN w:val="0"/>
              <w:spacing w:before="11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проектнаядеятельность</w:t>
            </w:r>
          </w:p>
        </w:tc>
        <w:tc>
          <w:tcPr>
            <w:tcW w:w="2894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38"/>
              </w:tabs>
              <w:autoSpaceDE w:val="0"/>
              <w:autoSpaceDN w:val="0"/>
              <w:spacing w:after="0" w:line="200" w:lineRule="exact"/>
              <w:ind w:left="2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сюжетно-ролеваяигра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41"/>
              </w:tabs>
              <w:autoSpaceDE w:val="0"/>
              <w:autoSpaceDN w:val="0"/>
              <w:spacing w:before="11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подвижнаяигра стекстом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41"/>
              </w:tabs>
              <w:autoSpaceDE w:val="0"/>
              <w:autoSpaceDN w:val="0"/>
              <w:spacing w:before="12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игровоеобщение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38"/>
              </w:tabs>
              <w:autoSpaceDE w:val="0"/>
              <w:autoSpaceDN w:val="0"/>
              <w:spacing w:before="11" w:after="0" w:line="240" w:lineRule="auto"/>
              <w:ind w:left="23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общениесосверстниками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37"/>
              </w:tabs>
              <w:autoSpaceDE w:val="0"/>
              <w:autoSpaceDN w:val="0"/>
              <w:spacing w:before="12" w:after="0" w:line="240" w:lineRule="auto"/>
              <w:ind w:left="236" w:hanging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хороводнаяигра спением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41"/>
              </w:tabs>
              <w:autoSpaceDE w:val="0"/>
              <w:autoSpaceDN w:val="0"/>
              <w:spacing w:before="6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игра-драматизация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42"/>
              </w:tabs>
              <w:autoSpaceDE w:val="0"/>
              <w:autoSpaceDN w:val="0"/>
              <w:spacing w:before="11" w:after="0" w:line="252" w:lineRule="auto"/>
              <w:ind w:right="480" w:hanging="2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чтение наизусть, отгадывание загадок в условиях книжногоуголка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5"/>
              </w:numPr>
              <w:tabs>
                <w:tab w:val="left" w:pos="237"/>
              </w:tabs>
              <w:autoSpaceDE w:val="0"/>
              <w:autoSpaceDN w:val="0"/>
              <w:spacing w:before="2" w:after="0" w:line="240" w:lineRule="auto"/>
              <w:ind w:left="236" w:hanging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дидактическаяигра</w:t>
            </w:r>
          </w:p>
        </w:tc>
      </w:tr>
    </w:tbl>
    <w:p w:rsidR="000869E4" w:rsidRPr="00390D6F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517FC4">
      <w:pPr>
        <w:widowControl w:val="0"/>
        <w:autoSpaceDE w:val="0"/>
        <w:autoSpaceDN w:val="0"/>
        <w:spacing w:after="50" w:line="240" w:lineRule="auto"/>
        <w:ind w:right="350"/>
        <w:rPr>
          <w:rFonts w:ascii="Times New Roman" w:hAnsi="Times New Roman"/>
          <w:b/>
          <w:i/>
          <w:sz w:val="24"/>
        </w:rPr>
      </w:pPr>
    </w:p>
    <w:p w:rsidR="000869E4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</w:p>
    <w:p w:rsidR="000869E4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</w:p>
    <w:p w:rsidR="000869E4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</w:p>
    <w:p w:rsidR="000869E4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405A86">
      <w:pPr>
        <w:widowControl w:val="0"/>
        <w:autoSpaceDE w:val="0"/>
        <w:autoSpaceDN w:val="0"/>
        <w:spacing w:after="50" w:line="240" w:lineRule="auto"/>
        <w:ind w:left="140" w:right="350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Познавательно-исследовательск</w:t>
      </w:r>
      <w:r>
        <w:rPr>
          <w:rFonts w:ascii="Times New Roman" w:hAnsi="Times New Roman"/>
          <w:b/>
          <w:i/>
          <w:sz w:val="24"/>
        </w:rPr>
        <w:t>ая деятел</w:t>
      </w:r>
      <w:r w:rsidRPr="00390D6F">
        <w:rPr>
          <w:rFonts w:ascii="Times New Roman" w:hAnsi="Times New Roman"/>
          <w:b/>
          <w:i/>
          <w:sz w:val="24"/>
        </w:rPr>
        <w:t>ьность</w:t>
      </w:r>
    </w:p>
    <w:tbl>
      <w:tblPr>
        <w:tblpPr w:leftFromText="180" w:rightFromText="180" w:vertAnchor="text" w:tblpX="12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12"/>
        <w:gridCol w:w="3048"/>
        <w:gridCol w:w="2885"/>
      </w:tblGrid>
      <w:tr w:rsidR="000869E4" w:rsidRPr="00A6249F" w:rsidTr="00A6249F">
        <w:trPr>
          <w:trHeight w:val="238"/>
        </w:trPr>
        <w:tc>
          <w:tcPr>
            <w:tcW w:w="9345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2" w:lineRule="exact"/>
              <w:ind w:left="2881" w:right="288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22"/>
        </w:trPr>
        <w:tc>
          <w:tcPr>
            <w:tcW w:w="3412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3" w:after="0" w:line="225" w:lineRule="auto"/>
              <w:ind w:left="1232" w:hanging="8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Непосредственнаяобразовательная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деятелъность</w:t>
            </w:r>
          </w:p>
        </w:tc>
        <w:tc>
          <w:tcPr>
            <w:tcW w:w="304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1" w:lineRule="exact"/>
              <w:ind w:left="355" w:right="32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  <w:lang w:val="en-US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184" w:lineRule="exact"/>
              <w:ind w:left="360" w:right="3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осущесталяемая в х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моментов и специально оргапизованныхмероприятий</w:t>
            </w:r>
          </w:p>
        </w:tc>
        <w:tc>
          <w:tcPr>
            <w:tcW w:w="2885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44" w:after="0" w:line="194" w:lineRule="exact"/>
              <w:ind w:left="172" w:right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Самостоятельнаядеятел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>ь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3" w:lineRule="exact"/>
              <w:ind w:left="172" w:right="1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детей</w:t>
            </w:r>
          </w:p>
        </w:tc>
      </w:tr>
      <w:tr w:rsidR="000869E4" w:rsidRPr="00A6249F" w:rsidTr="00A6249F">
        <w:trPr>
          <w:trHeight w:val="207"/>
        </w:trPr>
        <w:tc>
          <w:tcPr>
            <w:tcW w:w="3412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сюжетно-ролеваяигра</w:t>
            </w:r>
          </w:p>
        </w:tc>
        <w:tc>
          <w:tcPr>
            <w:tcW w:w="3048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рассматривание</w:t>
            </w:r>
          </w:p>
        </w:tc>
        <w:tc>
          <w:tcPr>
            <w:tcW w:w="2885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Познавательно-</w:t>
            </w: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рассматривание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наблюдение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исследовательская</w:t>
            </w: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наблюдение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игра-экспериментирование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деятельностьпоинициативе</w:t>
            </w:r>
          </w:p>
        </w:tc>
      </w:tr>
      <w:tr w:rsidR="000869E4" w:rsidRPr="00A6249F" w:rsidTr="00A6249F">
        <w:trPr>
          <w:trHeight w:val="58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чтение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развивающаяигра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ребенка</w:t>
            </w: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игра-экспериментирование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ситуативныйразговор с детьми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развивающаяигра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экскурсия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экскурсия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интегрированнаядеятельность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интегрированнаядеятельность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конструирование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конструирование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исследовательская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исследовательскаядеятельность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рассказ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рассказ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беседа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беседа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41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проектнаядеятельность</w:t>
            </w:r>
          </w:p>
        </w:tc>
        <w:tc>
          <w:tcPr>
            <w:tcW w:w="3048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проектнаядеятельность</w:t>
            </w:r>
          </w:p>
        </w:tc>
        <w:tc>
          <w:tcPr>
            <w:tcW w:w="2885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7"/>
        </w:trPr>
        <w:tc>
          <w:tcPr>
            <w:tcW w:w="3412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6" w:lineRule="exact"/>
              <w:ind w:left="119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экспериментирование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6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48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16" w:lineRule="exact"/>
              <w:ind w:left="118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экспериментирование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16" w:lineRule="exact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- проблемная ситуация</w:t>
            </w:r>
          </w:p>
        </w:tc>
        <w:tc>
          <w:tcPr>
            <w:tcW w:w="2885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69E4" w:rsidRDefault="000869E4" w:rsidP="00300ABA">
      <w:pPr>
        <w:widowControl w:val="0"/>
        <w:autoSpaceDE w:val="0"/>
        <w:autoSpaceDN w:val="0"/>
        <w:spacing w:after="44" w:line="261" w:lineRule="exact"/>
        <w:ind w:right="338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CC07C9">
      <w:pPr>
        <w:widowControl w:val="0"/>
        <w:autoSpaceDE w:val="0"/>
        <w:autoSpaceDN w:val="0"/>
        <w:spacing w:after="44" w:line="261" w:lineRule="exact"/>
        <w:ind w:right="338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Самообслуживание и элементарный бытовой труд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9"/>
        <w:gridCol w:w="2281"/>
      </w:tblGrid>
      <w:tr w:rsidR="000869E4" w:rsidRPr="00A6249F" w:rsidTr="00A6249F">
        <w:trPr>
          <w:trHeight w:val="234"/>
        </w:trPr>
        <w:tc>
          <w:tcPr>
            <w:tcW w:w="9320" w:type="dxa"/>
            <w:gridSpan w:val="2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4" w:lineRule="exact"/>
              <w:ind w:left="2871" w:right="287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363"/>
        </w:trPr>
        <w:tc>
          <w:tcPr>
            <w:tcW w:w="703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71" w:after="0" w:line="240" w:lineRule="auto"/>
              <w:ind w:left="2741" w:right="271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i/>
                <w:w w:val="105"/>
                <w:sz w:val="24"/>
                <w:szCs w:val="24"/>
                <w:lang w:val="en-US"/>
              </w:rPr>
              <w:t>Режимныемоменты</w:t>
            </w:r>
          </w:p>
        </w:tc>
        <w:tc>
          <w:tcPr>
            <w:tcW w:w="228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63" w:lineRule="exact"/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</w:pPr>
            <w:r w:rsidRPr="00A6249F">
              <w:rPr>
                <w:rFonts w:ascii="Cambria" w:hAnsi="Cambria"/>
                <w:b/>
                <w:i/>
                <w:sz w:val="24"/>
                <w:szCs w:val="24"/>
                <w:lang w:val="en-US"/>
              </w:rPr>
              <w:t>Самостоятелъная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1" w:lineRule="exact"/>
              <w:ind w:left="403"/>
              <w:rPr>
                <w:rFonts w:ascii="Cambria" w:hAnsi="Cambria"/>
                <w:i/>
                <w:sz w:val="24"/>
                <w:szCs w:val="24"/>
                <w:lang w:val="en-US"/>
              </w:rPr>
            </w:pPr>
            <w:r w:rsidRPr="00A6249F">
              <w:rPr>
                <w:rFonts w:ascii="Cambria" w:hAnsi="Cambria"/>
                <w:i/>
                <w:w w:val="95"/>
                <w:sz w:val="24"/>
                <w:szCs w:val="24"/>
                <w:lang w:val="en-US"/>
              </w:rPr>
              <w:t>деятел</w:t>
            </w:r>
            <w:r w:rsidRPr="00A6249F">
              <w:rPr>
                <w:rFonts w:ascii="Cambria" w:hAnsi="Cambria"/>
                <w:i/>
                <w:w w:val="95"/>
                <w:sz w:val="24"/>
                <w:szCs w:val="24"/>
              </w:rPr>
              <w:t>ь</w:t>
            </w:r>
            <w:r w:rsidRPr="00A6249F">
              <w:rPr>
                <w:rFonts w:ascii="Cambria" w:hAnsi="Cambria"/>
                <w:i/>
                <w:w w:val="95"/>
                <w:sz w:val="24"/>
                <w:szCs w:val="24"/>
                <w:lang w:val="en-US"/>
              </w:rPr>
              <w:t>ностъдетей</w:t>
            </w:r>
          </w:p>
        </w:tc>
      </w:tr>
      <w:tr w:rsidR="000869E4" w:rsidRPr="00A6249F" w:rsidTr="00A6249F">
        <w:trPr>
          <w:trHeight w:val="2059"/>
        </w:trPr>
        <w:tc>
          <w:tcPr>
            <w:tcW w:w="7039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37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совместныедействия (коллективныйтруд)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spacing w:before="5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наблюдения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поручения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3"/>
              </w:tabs>
              <w:autoSpaceDE w:val="0"/>
              <w:autoSpaceDN w:val="0"/>
              <w:spacing w:before="12" w:after="0" w:line="240" w:lineRule="auto"/>
              <w:ind w:left="242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беседа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1"/>
              </w:tabs>
              <w:autoSpaceDE w:val="0"/>
              <w:autoSpaceDN w:val="0"/>
              <w:spacing w:before="11" w:after="0" w:line="240" w:lineRule="auto"/>
              <w:ind w:left="240" w:hanging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чтение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37"/>
              </w:tabs>
              <w:autoSpaceDE w:val="0"/>
              <w:autoSpaceDN w:val="0"/>
              <w:spacing w:before="1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совместная деятельность взрослого и детей тематическогохарактера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5"/>
              </w:tabs>
              <w:autoSpaceDE w:val="0"/>
              <w:autoSpaceDN w:val="0"/>
              <w:spacing w:before="11" w:after="0" w:line="240" w:lineRule="auto"/>
              <w:ind w:left="244" w:hanging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рассматривание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36"/>
              </w:tabs>
              <w:autoSpaceDE w:val="0"/>
              <w:autoSpaceDN w:val="0"/>
              <w:spacing w:before="12" w:after="0" w:line="240" w:lineRule="auto"/>
              <w:ind w:left="235" w:hanging="116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дежурство по столовой (со 2-ой половиныгода)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4"/>
              </w:numPr>
              <w:tabs>
                <w:tab w:val="left" w:pos="240"/>
              </w:tabs>
              <w:autoSpaceDE w:val="0"/>
              <w:autoSpaceDN w:val="0"/>
              <w:spacing w:before="11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проектнаядеятельность</w:t>
            </w:r>
          </w:p>
        </w:tc>
        <w:tc>
          <w:tcPr>
            <w:tcW w:w="228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элементарный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5" w:after="0" w:line="252" w:lineRule="auto"/>
              <w:ind w:left="123" w:firstLine="2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бытовой труд по инициативе ребенка</w:t>
            </w:r>
          </w:p>
        </w:tc>
      </w:tr>
    </w:tbl>
    <w:p w:rsidR="000869E4" w:rsidRPr="00390D6F" w:rsidRDefault="000869E4" w:rsidP="00405A8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</w:rPr>
        <w:sectPr w:rsidR="000869E4" w:rsidRPr="00390D6F" w:rsidSect="0037650C">
          <w:footerReference w:type="default" r:id="rId7"/>
          <w:pgSz w:w="11900" w:h="16840"/>
          <w:pgMar w:top="1080" w:right="440" w:bottom="993" w:left="1460" w:header="0" w:footer="961" w:gutter="0"/>
          <w:cols w:space="720"/>
        </w:sectPr>
      </w:pPr>
    </w:p>
    <w:p w:rsidR="000869E4" w:rsidRPr="00390D6F" w:rsidRDefault="000869E4" w:rsidP="00405A86">
      <w:pPr>
        <w:widowControl w:val="0"/>
        <w:autoSpaceDE w:val="0"/>
        <w:autoSpaceDN w:val="0"/>
        <w:spacing w:after="49" w:line="240" w:lineRule="auto"/>
        <w:ind w:left="140" w:right="312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Конструирование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3"/>
        <w:gridCol w:w="3467"/>
        <w:gridCol w:w="2350"/>
      </w:tblGrid>
      <w:tr w:rsidR="000869E4" w:rsidRPr="00A6249F" w:rsidTr="00A6249F">
        <w:trPr>
          <w:trHeight w:val="238"/>
        </w:trPr>
        <w:tc>
          <w:tcPr>
            <w:tcW w:w="9320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3" w:lineRule="exact"/>
              <w:ind w:left="2871" w:right="287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32"/>
        </w:trPr>
        <w:tc>
          <w:tcPr>
            <w:tcW w:w="350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4" w:after="0" w:line="225" w:lineRule="auto"/>
              <w:ind w:left="1278" w:hanging="8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Непосредственнаяобразователъная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деятелъность</w:t>
            </w:r>
          </w:p>
        </w:tc>
        <w:tc>
          <w:tcPr>
            <w:tcW w:w="3467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2" w:lineRule="exact"/>
              <w:ind w:left="37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2" w:lineRule="auto"/>
              <w:ind w:left="384" w:right="356"/>
              <w:jc w:val="center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осущесталяемая в х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моментов и специально организованныхмероприятий</w:t>
            </w:r>
          </w:p>
        </w:tc>
        <w:tc>
          <w:tcPr>
            <w:tcW w:w="235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44" w:after="0" w:line="194" w:lineRule="exact"/>
              <w:ind w:left="108" w:right="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Самостоятелънаядеятельность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3" w:lineRule="exact"/>
              <w:ind w:left="108" w:right="90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детей</w:t>
            </w:r>
          </w:p>
        </w:tc>
      </w:tr>
      <w:tr w:rsidR="000869E4" w:rsidRPr="00A6249F" w:rsidTr="00A6249F">
        <w:trPr>
          <w:trHeight w:val="199"/>
        </w:trPr>
        <w:tc>
          <w:tcPr>
            <w:tcW w:w="3503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79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занятия (конструирование и</w:t>
            </w:r>
          </w:p>
        </w:tc>
        <w:tc>
          <w:tcPr>
            <w:tcW w:w="3467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79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наблюдение</w:t>
            </w:r>
          </w:p>
        </w:tc>
        <w:tc>
          <w:tcPr>
            <w:tcW w:w="2350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79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игра (дидактические,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художественноеконструирование,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рассматриваниеэстетически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строительные, сюжетно-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моделирование, дизайн)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привлекательныхобъектов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ролевые)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экспериментирование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природы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рассматривание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рассматриваниеэстетически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игра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эстетически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привлекательныхобъектов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игровоеупражнение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привлекательныхобъектов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игры (дидактические, сюжетно-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проблемнаяситуация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природы, быта,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ролевые)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конструированиеизпеска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произведенийискусства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тематическиедосуги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обсуждение</w:t>
            </w: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самостоятельная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проектнаядеятельность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конструктивная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конструированиепообразцу,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деятельность</w:t>
            </w: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модели, условиям, замыслу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0869E4" w:rsidRPr="00A6249F" w:rsidTr="00A6249F">
        <w:trPr>
          <w:trHeight w:val="230"/>
        </w:trPr>
        <w:tc>
          <w:tcPr>
            <w:tcW w:w="3503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08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конструированиепопростейшим</w:t>
            </w:r>
          </w:p>
        </w:tc>
        <w:tc>
          <w:tcPr>
            <w:tcW w:w="3467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350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</w:tr>
      <w:tr w:rsidR="000869E4" w:rsidRPr="00A6249F" w:rsidTr="00A6249F">
        <w:trPr>
          <w:trHeight w:val="240"/>
        </w:trPr>
        <w:tc>
          <w:tcPr>
            <w:tcW w:w="3503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схемам</w:t>
            </w:r>
          </w:p>
        </w:tc>
        <w:tc>
          <w:tcPr>
            <w:tcW w:w="3467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  <w:tc>
          <w:tcPr>
            <w:tcW w:w="2350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lang w:val="en-US"/>
              </w:rPr>
            </w:pPr>
          </w:p>
        </w:tc>
      </w:tr>
    </w:tbl>
    <w:p w:rsidR="000869E4" w:rsidRDefault="000869E4" w:rsidP="00405A86">
      <w:pPr>
        <w:widowControl w:val="0"/>
        <w:autoSpaceDE w:val="0"/>
        <w:autoSpaceDN w:val="0"/>
        <w:spacing w:after="50" w:line="240" w:lineRule="auto"/>
        <w:ind w:left="140" w:right="351"/>
        <w:jc w:val="center"/>
        <w:rPr>
          <w:rFonts w:ascii="Times New Roman" w:hAnsi="Times New Roman"/>
          <w:b/>
          <w:i/>
          <w:sz w:val="24"/>
        </w:rPr>
      </w:pPr>
    </w:p>
    <w:p w:rsidR="000869E4" w:rsidRDefault="000869E4" w:rsidP="00C50D93">
      <w:pPr>
        <w:widowControl w:val="0"/>
        <w:autoSpaceDE w:val="0"/>
        <w:autoSpaceDN w:val="0"/>
        <w:spacing w:after="50" w:line="240" w:lineRule="auto"/>
        <w:ind w:right="351"/>
        <w:rPr>
          <w:rFonts w:ascii="Times New Roman" w:hAnsi="Times New Roman"/>
          <w:b/>
          <w:i/>
          <w:sz w:val="24"/>
        </w:rPr>
      </w:pPr>
    </w:p>
    <w:p w:rsidR="000869E4" w:rsidRPr="00F36336" w:rsidRDefault="000869E4" w:rsidP="00405A86">
      <w:pPr>
        <w:widowControl w:val="0"/>
        <w:autoSpaceDE w:val="0"/>
        <w:autoSpaceDN w:val="0"/>
        <w:spacing w:after="50" w:line="240" w:lineRule="auto"/>
        <w:ind w:left="140" w:right="351"/>
        <w:jc w:val="center"/>
        <w:rPr>
          <w:rFonts w:ascii="Times New Roman" w:hAnsi="Times New Roman"/>
          <w:b/>
          <w:i/>
          <w:sz w:val="24"/>
          <w:szCs w:val="24"/>
        </w:rPr>
      </w:pPr>
      <w:r w:rsidRPr="00F36336">
        <w:rPr>
          <w:rFonts w:ascii="Times New Roman" w:hAnsi="Times New Roman"/>
          <w:b/>
          <w:i/>
          <w:sz w:val="24"/>
          <w:szCs w:val="24"/>
        </w:rPr>
        <w:t>Изобразительная деятельность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03"/>
        <w:gridCol w:w="3467"/>
        <w:gridCol w:w="2351"/>
      </w:tblGrid>
      <w:tr w:rsidR="000869E4" w:rsidRPr="00A6249F" w:rsidTr="00A6249F">
        <w:trPr>
          <w:trHeight w:val="234"/>
        </w:trPr>
        <w:tc>
          <w:tcPr>
            <w:tcW w:w="9321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2" w:lineRule="exact"/>
              <w:ind w:left="2871" w:right="287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27"/>
        </w:trPr>
        <w:tc>
          <w:tcPr>
            <w:tcW w:w="350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8" w:after="0" w:line="225" w:lineRule="auto"/>
              <w:ind w:left="1278" w:hanging="8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>Непосредственнаяобразовательная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деятелъность</w:t>
            </w:r>
          </w:p>
        </w:tc>
        <w:tc>
          <w:tcPr>
            <w:tcW w:w="3467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6" w:lineRule="exact"/>
              <w:ind w:left="393" w:right="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184" w:lineRule="exact"/>
              <w:ind w:left="393" w:right="3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осуществляемая в 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zo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момептов и специальпооргапизоваппыхмероприятий</w:t>
            </w:r>
          </w:p>
        </w:tc>
        <w:tc>
          <w:tcPr>
            <w:tcW w:w="235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48" w:after="0" w:line="194" w:lineRule="exact"/>
              <w:ind w:left="99" w:right="10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Самостоятелънаядеятельность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3" w:lineRule="exact"/>
              <w:ind w:left="99" w:right="8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детей</w:t>
            </w:r>
          </w:p>
        </w:tc>
      </w:tr>
      <w:tr w:rsidR="000869E4" w:rsidRPr="00A6249F" w:rsidTr="00A6249F">
        <w:trPr>
          <w:trHeight w:val="2735"/>
        </w:trPr>
        <w:tc>
          <w:tcPr>
            <w:tcW w:w="3503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42"/>
              </w:tabs>
              <w:autoSpaceDE w:val="0"/>
              <w:autoSpaceDN w:val="0"/>
              <w:spacing w:after="0" w:line="198" w:lineRule="exact"/>
              <w:ind w:left="241" w:hanging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занятия (рисование,аппликация,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лепка);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autoSpaceDE w:val="0"/>
              <w:autoSpaceDN w:val="0"/>
              <w:spacing w:before="12" w:after="0" w:line="252" w:lineRule="auto"/>
              <w:ind w:right="252" w:firstLine="0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изготовление украшений, декораций, подарков, предметов для игр;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42"/>
              </w:tabs>
              <w:autoSpaceDE w:val="0"/>
              <w:autoSpaceDN w:val="0"/>
              <w:spacing w:before="2" w:after="0" w:line="240" w:lineRule="auto"/>
              <w:ind w:left="241" w:hanging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экспериментирование;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45"/>
              </w:tabs>
              <w:autoSpaceDE w:val="0"/>
              <w:autoSpaceDN w:val="0"/>
              <w:spacing w:before="11" w:after="0" w:line="252" w:lineRule="auto"/>
              <w:ind w:left="124" w:right="237" w:hanging="4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рассматривание эстетически привлекательныхобъектов природы, быта, произведенийискусства;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40"/>
              </w:tabs>
              <w:autoSpaceDE w:val="0"/>
              <w:autoSpaceDN w:val="0"/>
              <w:spacing w:before="2" w:after="0" w:line="252" w:lineRule="auto"/>
              <w:ind w:left="121" w:right="209" w:hanging="2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игра(дидактические,строительные, сюжетно-ролевые);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4" w:after="0" w:line="240" w:lineRule="auto"/>
              <w:ind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тематическиедосуги;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4" w:after="0" w:line="240" w:lineRule="auto"/>
              <w:ind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выставкиработ;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0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проектнаядеятельность;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3"/>
              </w:numPr>
              <w:tabs>
                <w:tab w:val="left" w:pos="237"/>
              </w:tabs>
              <w:autoSpaceDE w:val="0"/>
              <w:autoSpaceDN w:val="0"/>
              <w:spacing w:after="0" w:line="207" w:lineRule="exact"/>
              <w:ind w:left="236" w:hanging="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созданиеколлекций.</w:t>
            </w: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w w:val="105"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after="0" w:line="20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67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autoSpaceDE w:val="0"/>
              <w:autoSpaceDN w:val="0"/>
              <w:spacing w:after="0" w:line="198" w:lineRule="exact"/>
              <w:ind w:left="238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наблюдение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44"/>
              </w:tabs>
              <w:autoSpaceDE w:val="0"/>
              <w:autoSpaceDN w:val="0"/>
              <w:spacing w:before="11" w:after="0" w:line="252" w:lineRule="auto"/>
              <w:ind w:right="445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рассматриваниеэстетическипривлекательныхобъектовприроды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autoSpaceDE w:val="0"/>
              <w:autoSpaceDN w:val="0"/>
              <w:spacing w:before="2" w:after="0" w:line="240" w:lineRule="auto"/>
              <w:ind w:left="238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autoSpaceDE w:val="0"/>
              <w:autoSpaceDN w:val="0"/>
              <w:spacing w:before="12" w:after="0" w:line="240" w:lineRule="auto"/>
              <w:ind w:left="238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игровоеупражнение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9"/>
              </w:tabs>
              <w:autoSpaceDE w:val="0"/>
              <w:autoSpaceDN w:val="0"/>
              <w:spacing w:before="11" w:after="0" w:line="240" w:lineRule="auto"/>
              <w:ind w:left="238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проблемнаяситуация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6"/>
              </w:tabs>
              <w:autoSpaceDE w:val="0"/>
              <w:autoSpaceDN w:val="0"/>
              <w:spacing w:before="12" w:after="0" w:line="252" w:lineRule="auto"/>
              <w:ind w:left="122" w:right="562" w:hanging="4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обсуждение(произведений искусства, средства выразительности идр.)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2"/>
              </w:numPr>
              <w:tabs>
                <w:tab w:val="left" w:pos="236"/>
              </w:tabs>
              <w:autoSpaceDE w:val="0"/>
              <w:autoSpaceDN w:val="0"/>
              <w:spacing w:before="1" w:after="0" w:line="240" w:lineRule="auto"/>
              <w:ind w:left="235" w:hanging="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созданиеколлекций,альбомов,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6" w:after="0" w:line="211" w:lineRule="exact"/>
              <w:ind w:left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презентаций</w:t>
            </w:r>
          </w:p>
        </w:tc>
        <w:tc>
          <w:tcPr>
            <w:tcW w:w="2351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numPr>
                <w:ilvl w:val="0"/>
                <w:numId w:val="21"/>
              </w:numPr>
              <w:tabs>
                <w:tab w:val="left" w:pos="238"/>
              </w:tabs>
              <w:autoSpaceDE w:val="0"/>
              <w:autoSpaceDN w:val="0"/>
              <w:spacing w:after="0" w:line="198" w:lineRule="exact"/>
              <w:ind w:left="237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украшениеличных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предметов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autoSpaceDE w:val="0"/>
              <w:autoSpaceDN w:val="0"/>
              <w:spacing w:before="12" w:after="0" w:line="252" w:lineRule="auto"/>
              <w:ind w:right="479" w:hanging="2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игра (дидактические, строительные,сюжетно- ролевые)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autoSpaceDE w:val="0"/>
              <w:autoSpaceDN w:val="0"/>
              <w:spacing w:before="2" w:after="0" w:line="252" w:lineRule="auto"/>
              <w:ind w:left="119" w:right="273" w:hanging="4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рассматривание эстетически привлекательныхобъектов природы, быта, произведенийискусства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21"/>
              </w:numPr>
              <w:tabs>
                <w:tab w:val="left" w:pos="232"/>
              </w:tabs>
              <w:autoSpaceDE w:val="0"/>
              <w:autoSpaceDN w:val="0"/>
              <w:spacing w:before="1" w:after="0" w:line="224" w:lineRule="exact"/>
              <w:ind w:left="119" w:right="1035" w:hanging="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самостоятельная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изобразительная</w:t>
            </w:r>
            <w:r w:rsidRPr="00A6249F">
              <w:rPr>
                <w:rFonts w:ascii="Times New Roman" w:hAnsi="Times New Roman"/>
                <w:w w:val="105"/>
                <w:sz w:val="19"/>
                <w:lang w:val="en-US"/>
              </w:rPr>
              <w:t>деятельность</w:t>
            </w:r>
          </w:p>
        </w:tc>
      </w:tr>
      <w:tr w:rsidR="000869E4" w:rsidRPr="00A6249F" w:rsidTr="00A6249F">
        <w:trPr>
          <w:trHeight w:val="80"/>
        </w:trPr>
        <w:tc>
          <w:tcPr>
            <w:tcW w:w="3503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tabs>
                <w:tab w:val="left" w:pos="237"/>
              </w:tabs>
              <w:autoSpaceDE w:val="0"/>
              <w:autoSpaceDN w:val="0"/>
              <w:spacing w:before="11" w:after="0" w:line="216" w:lineRule="exact"/>
              <w:rPr>
                <w:rFonts w:ascii="Times New Roman" w:hAnsi="Times New Roman"/>
                <w:sz w:val="19"/>
              </w:rPr>
            </w:pPr>
          </w:p>
        </w:tc>
        <w:tc>
          <w:tcPr>
            <w:tcW w:w="3467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240" w:lineRule="auto"/>
              <w:ind w:left="115"/>
              <w:rPr>
                <w:rFonts w:ascii="Times New Roman" w:hAnsi="Times New Roman"/>
                <w:sz w:val="19"/>
                <w:lang w:val="en-US"/>
              </w:rPr>
            </w:pPr>
          </w:p>
        </w:tc>
      </w:tr>
    </w:tbl>
    <w:p w:rsidR="000869E4" w:rsidRDefault="000869E4" w:rsidP="00300ABA">
      <w:pPr>
        <w:widowControl w:val="0"/>
        <w:autoSpaceDE w:val="0"/>
        <w:autoSpaceDN w:val="0"/>
        <w:spacing w:after="41" w:line="240" w:lineRule="auto"/>
        <w:ind w:right="355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405A86">
      <w:pPr>
        <w:widowControl w:val="0"/>
        <w:autoSpaceDE w:val="0"/>
        <w:autoSpaceDN w:val="0"/>
        <w:spacing w:after="41" w:line="240" w:lineRule="auto"/>
        <w:ind w:left="140" w:right="355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Музыкальная деятельность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0"/>
        <w:gridCol w:w="3410"/>
        <w:gridCol w:w="2373"/>
      </w:tblGrid>
      <w:tr w:rsidR="000869E4" w:rsidRPr="00A6249F" w:rsidTr="00A6249F">
        <w:trPr>
          <w:trHeight w:val="243"/>
        </w:trPr>
        <w:tc>
          <w:tcPr>
            <w:tcW w:w="9343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2" w:after="0" w:line="240" w:lineRule="auto"/>
              <w:ind w:left="2883" w:right="288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27"/>
        </w:trPr>
        <w:tc>
          <w:tcPr>
            <w:tcW w:w="356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7" w:after="0" w:line="179" w:lineRule="exact"/>
              <w:ind w:left="469" w:right="43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Непосредственнаяобразовательная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1" w:lineRule="exact"/>
              <w:ind w:left="439" w:right="43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деятельность</w:t>
            </w:r>
          </w:p>
        </w:tc>
        <w:tc>
          <w:tcPr>
            <w:tcW w:w="341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5" w:lineRule="exact"/>
              <w:ind w:left="347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184" w:lineRule="exact"/>
              <w:ind w:left="347" w:right="3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осуществляемая в х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моментов и специально оргапизоваппыхмероприятий</w:t>
            </w:r>
          </w:p>
        </w:tc>
        <w:tc>
          <w:tcPr>
            <w:tcW w:w="237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47" w:after="0" w:line="194" w:lineRule="exact"/>
              <w:ind w:left="122" w:right="12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Самостоятелънаядеятелъность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83" w:lineRule="exact"/>
              <w:ind w:left="122" w:right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детей</w:t>
            </w:r>
          </w:p>
        </w:tc>
      </w:tr>
      <w:tr w:rsidR="000869E4" w:rsidRPr="00A6249F" w:rsidTr="00A6249F">
        <w:trPr>
          <w:trHeight w:val="449"/>
        </w:trPr>
        <w:tc>
          <w:tcPr>
            <w:tcW w:w="3560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19"/>
              </w:numPr>
              <w:tabs>
                <w:tab w:val="left" w:pos="237"/>
              </w:tabs>
              <w:autoSpaceDE w:val="0"/>
              <w:autoSpaceDN w:val="0"/>
              <w:spacing w:after="0" w:line="197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слушаниемузыки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9"/>
              </w:numPr>
              <w:tabs>
                <w:tab w:val="left" w:pos="242"/>
              </w:tabs>
              <w:autoSpaceDE w:val="0"/>
              <w:autoSpaceDN w:val="0"/>
              <w:spacing w:before="11" w:after="0" w:line="240" w:lineRule="auto"/>
              <w:ind w:left="241" w:hanging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экспериментированиесозвуками</w:t>
            </w:r>
          </w:p>
        </w:tc>
        <w:tc>
          <w:tcPr>
            <w:tcW w:w="341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7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слушаниемузыки,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сопровождающейпроведение</w:t>
            </w:r>
          </w:p>
        </w:tc>
        <w:tc>
          <w:tcPr>
            <w:tcW w:w="237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7" w:lineRule="exact"/>
              <w:ind w:left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музыкальнаядеятельность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поинициативеребенка</w:t>
            </w:r>
          </w:p>
        </w:tc>
      </w:tr>
    </w:tbl>
    <w:tbl>
      <w:tblPr>
        <w:tblpPr w:leftFromText="180" w:rightFromText="180" w:vertAnchor="text" w:horzAnchor="margin" w:tblpX="150" w:tblpY="2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2"/>
        <w:gridCol w:w="3402"/>
        <w:gridCol w:w="2410"/>
      </w:tblGrid>
      <w:tr w:rsidR="000869E4" w:rsidRPr="00A6249F" w:rsidTr="00A6249F">
        <w:trPr>
          <w:trHeight w:val="213"/>
        </w:trPr>
        <w:tc>
          <w:tcPr>
            <w:tcW w:w="3552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4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музыкально-дидактическаяигра</w:t>
            </w:r>
          </w:p>
        </w:tc>
        <w:tc>
          <w:tcPr>
            <w:tcW w:w="3402" w:type="dxa"/>
            <w:tcBorders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4" w:lineRule="exact"/>
              <w:ind w:left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режимныхмоментов</w:t>
            </w:r>
          </w:p>
        </w:tc>
        <w:tc>
          <w:tcPr>
            <w:tcW w:w="2410" w:type="dxa"/>
            <w:vMerge w:val="restart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2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2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шумовойоркестр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2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музыкальнаяподвижнаяигра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разучиваниемузыкальныхигр и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напрогулке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танцев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интегративнаядеятельность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совместноепение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концерт-импровизацияна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импровизация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прогулке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беседаинтегрированногохарактера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интегрированнаядеятельность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совместное и индивидуальное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исполнение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музыкальноеупражнение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- 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попевка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2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2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распевка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2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2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творческоезадание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концертимпровизация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15"/>
        </w:trPr>
        <w:tc>
          <w:tcPr>
            <w:tcW w:w="355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танец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69E4" w:rsidRPr="00A6249F" w:rsidTr="00A6249F">
        <w:trPr>
          <w:trHeight w:val="234"/>
        </w:trPr>
        <w:tc>
          <w:tcPr>
            <w:tcW w:w="3552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4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- музыкальнаясюжетнаяигра</w:t>
            </w:r>
          </w:p>
        </w:tc>
        <w:tc>
          <w:tcPr>
            <w:tcW w:w="3402" w:type="dxa"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69E4" w:rsidRDefault="000869E4" w:rsidP="00FB5DDF">
      <w:pPr>
        <w:widowControl w:val="0"/>
        <w:autoSpaceDE w:val="0"/>
        <w:autoSpaceDN w:val="0"/>
        <w:spacing w:after="40" w:line="265" w:lineRule="exact"/>
        <w:ind w:right="353"/>
        <w:jc w:val="center"/>
        <w:rPr>
          <w:rFonts w:ascii="Times New Roman" w:hAnsi="Times New Roman"/>
          <w:b/>
          <w:i/>
          <w:sz w:val="24"/>
        </w:rPr>
      </w:pPr>
    </w:p>
    <w:p w:rsidR="000869E4" w:rsidRPr="00390D6F" w:rsidRDefault="000869E4" w:rsidP="00FB5DDF">
      <w:pPr>
        <w:widowControl w:val="0"/>
        <w:autoSpaceDE w:val="0"/>
        <w:autoSpaceDN w:val="0"/>
        <w:spacing w:after="40" w:line="265" w:lineRule="exact"/>
        <w:ind w:right="353"/>
        <w:jc w:val="center"/>
        <w:rPr>
          <w:rFonts w:ascii="Times New Roman" w:hAnsi="Times New Roman"/>
          <w:b/>
          <w:i/>
          <w:sz w:val="24"/>
        </w:rPr>
      </w:pPr>
      <w:r w:rsidRPr="00390D6F">
        <w:rPr>
          <w:rFonts w:ascii="Times New Roman" w:hAnsi="Times New Roman"/>
          <w:b/>
          <w:i/>
          <w:sz w:val="24"/>
        </w:rPr>
        <w:t>Двигательная деятельность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68"/>
        <w:gridCol w:w="2977"/>
        <w:gridCol w:w="2799"/>
      </w:tblGrid>
      <w:tr w:rsidR="000869E4" w:rsidRPr="00A6249F" w:rsidTr="00A6249F">
        <w:trPr>
          <w:trHeight w:val="243"/>
        </w:trPr>
        <w:tc>
          <w:tcPr>
            <w:tcW w:w="9344" w:type="dxa"/>
            <w:gridSpan w:val="3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3" w:after="0" w:line="240" w:lineRule="auto"/>
              <w:ind w:left="2883" w:right="288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lang w:val="en-US"/>
              </w:rPr>
              <w:t>Формыобразовательнойдеятельности</w:t>
            </w:r>
          </w:p>
        </w:tc>
      </w:tr>
      <w:tr w:rsidR="000869E4" w:rsidRPr="00A6249F" w:rsidTr="00A6249F">
        <w:trPr>
          <w:trHeight w:val="727"/>
        </w:trPr>
        <w:tc>
          <w:tcPr>
            <w:tcW w:w="356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58" w:after="0" w:line="225" w:lineRule="auto"/>
              <w:ind w:left="1083" w:hanging="8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90"/>
                <w:sz w:val="24"/>
                <w:szCs w:val="24"/>
                <w:lang w:val="en-US"/>
              </w:rPr>
              <w:t>Непосредственнаяобразователъная</w:t>
            </w: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деятелъность</w:t>
            </w:r>
          </w:p>
        </w:tc>
        <w:tc>
          <w:tcPr>
            <w:tcW w:w="2977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6" w:lineRule="exact"/>
              <w:ind w:left="390" w:right="3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pacing w:val="-1"/>
                <w:w w:val="115"/>
                <w:sz w:val="24"/>
                <w:szCs w:val="24"/>
                <w:lang w:val="en-US"/>
              </w:rPr>
              <w:t>Образовательная</w:t>
            </w:r>
            <w:r w:rsidRPr="00A6249F">
              <w:rPr>
                <w:rFonts w:ascii="Times New Roman" w:hAnsi="Times New Roman"/>
                <w:w w:val="115"/>
                <w:sz w:val="24"/>
                <w:szCs w:val="24"/>
                <w:lang w:val="en-US"/>
              </w:rPr>
              <w:t>деятельность,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184" w:lineRule="exact"/>
              <w:ind w:left="396" w:right="3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осуществляемая в х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o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e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 режимных момептов и специально организоваппыхмероприятий</w:t>
            </w:r>
          </w:p>
        </w:tc>
        <w:tc>
          <w:tcPr>
            <w:tcW w:w="279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Самостоятельнаядеятелъностьдетей</w:t>
            </w:r>
          </w:p>
        </w:tc>
      </w:tr>
      <w:tr w:rsidR="000869E4" w:rsidRPr="00A6249F" w:rsidTr="00A6249F">
        <w:trPr>
          <w:trHeight w:val="2745"/>
        </w:trPr>
        <w:tc>
          <w:tcPr>
            <w:tcW w:w="3568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autoSpaceDE w:val="0"/>
              <w:autoSpaceDN w:val="0"/>
              <w:spacing w:after="0" w:line="198" w:lineRule="exact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игроваябеседа сэлементами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движений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интегрированнаядеятельность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37"/>
              </w:tabs>
              <w:autoSpaceDE w:val="0"/>
              <w:autoSpaceDN w:val="0"/>
              <w:spacing w:before="11" w:after="0" w:line="252" w:lineRule="auto"/>
              <w:ind w:right="188" w:firstLine="0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совместная деятельность взрослого и детейтематического характера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autoSpaceDE w:val="0"/>
              <w:autoSpaceDN w:val="0"/>
              <w:spacing w:before="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autoSpaceDE w:val="0"/>
              <w:autoSpaceDN w:val="0"/>
              <w:spacing w:before="12" w:after="0" w:line="252" w:lineRule="auto"/>
              <w:ind w:right="386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контрольно-диагностическая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2"/>
              </w:tabs>
              <w:autoSpaceDE w:val="0"/>
              <w:autoSpaceDN w:val="0"/>
              <w:spacing w:after="0" w:line="214" w:lineRule="exact"/>
              <w:ind w:left="241" w:hanging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экспериментирование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36"/>
              </w:tabs>
              <w:autoSpaceDE w:val="0"/>
              <w:autoSpaceDN w:val="0"/>
              <w:spacing w:before="11" w:after="0" w:line="240" w:lineRule="auto"/>
              <w:ind w:left="235" w:hanging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физкультурноезанятие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8"/>
              </w:numPr>
              <w:tabs>
                <w:tab w:val="left" w:pos="240"/>
              </w:tabs>
              <w:autoSpaceDE w:val="0"/>
              <w:autoSpaceDN w:val="0"/>
              <w:spacing w:before="12" w:after="0" w:line="240" w:lineRule="auto"/>
              <w:ind w:left="239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проектнаядеятельность</w:t>
            </w:r>
          </w:p>
        </w:tc>
        <w:tc>
          <w:tcPr>
            <w:tcW w:w="2977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1"/>
              </w:tabs>
              <w:autoSpaceDE w:val="0"/>
              <w:autoSpaceDN w:val="0"/>
              <w:spacing w:after="0" w:line="198" w:lineRule="exact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игроваябеседа сэлементами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2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движений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1"/>
              </w:tabs>
              <w:autoSpaceDE w:val="0"/>
              <w:autoSpaceDN w:val="0"/>
              <w:spacing w:before="12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интегрированнаядеятельность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4"/>
              </w:tabs>
              <w:autoSpaceDE w:val="0"/>
              <w:autoSpaceDN w:val="0"/>
              <w:spacing w:before="11" w:after="0" w:line="240" w:lineRule="auto"/>
              <w:ind w:left="243" w:hanging="1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утренняягимнастика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38"/>
              </w:tabs>
              <w:autoSpaceDE w:val="0"/>
              <w:autoSpaceDN w:val="0"/>
              <w:spacing w:before="12" w:after="0" w:line="252" w:lineRule="auto"/>
              <w:ind w:right="188" w:firstLine="0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совместная деятельность взрослого и детейтематического характера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1"/>
              </w:tabs>
              <w:autoSpaceDE w:val="0"/>
              <w:autoSpaceDN w:val="0"/>
              <w:spacing w:before="2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1"/>
              </w:tabs>
              <w:autoSpaceDE w:val="0"/>
              <w:autoSpaceDN w:val="0"/>
              <w:spacing w:before="11" w:after="0" w:line="247" w:lineRule="auto"/>
              <w:ind w:right="399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контрольно-диагностическая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деятельность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3"/>
              </w:tabs>
              <w:autoSpaceDE w:val="0"/>
              <w:autoSpaceDN w:val="0"/>
              <w:spacing w:before="4" w:after="0" w:line="240" w:lineRule="auto"/>
              <w:ind w:left="242" w:hanging="12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экспериментирование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7"/>
              </w:numPr>
              <w:tabs>
                <w:tab w:val="left" w:pos="241"/>
              </w:tabs>
              <w:autoSpaceDE w:val="0"/>
              <w:autoSpaceDN w:val="0"/>
              <w:spacing w:before="12" w:after="0" w:line="240" w:lineRule="auto"/>
              <w:ind w:left="240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проектнаядеятельность</w:t>
            </w:r>
          </w:p>
        </w:tc>
        <w:tc>
          <w:tcPr>
            <w:tcW w:w="2799" w:type="dxa"/>
          </w:tcPr>
          <w:p w:rsidR="000869E4" w:rsidRPr="00A6249F" w:rsidRDefault="000869E4" w:rsidP="00A6249F">
            <w:pPr>
              <w:widowControl w:val="0"/>
              <w:numPr>
                <w:ilvl w:val="0"/>
                <w:numId w:val="16"/>
              </w:numPr>
              <w:tabs>
                <w:tab w:val="left" w:pos="230"/>
              </w:tabs>
              <w:autoSpaceDE w:val="0"/>
              <w:autoSpaceDN w:val="0"/>
              <w:spacing w:after="0" w:line="198" w:lineRule="exact"/>
              <w:ind w:left="229" w:hanging="1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val="en-US"/>
              </w:rPr>
              <w:t>двигательнаяактивностьв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40" w:lineRule="auto"/>
              <w:ind w:left="11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течениидня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6"/>
              </w:numPr>
              <w:tabs>
                <w:tab w:val="left" w:pos="234"/>
              </w:tabs>
              <w:autoSpaceDE w:val="0"/>
              <w:autoSpaceDN w:val="0"/>
              <w:spacing w:before="12" w:after="0" w:line="240" w:lineRule="auto"/>
              <w:ind w:left="233" w:hanging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игра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6"/>
              </w:numPr>
              <w:tabs>
                <w:tab w:val="left" w:pos="231"/>
              </w:tabs>
              <w:autoSpaceDE w:val="0"/>
              <w:autoSpaceDN w:val="0"/>
              <w:spacing w:before="11" w:after="0" w:line="240" w:lineRule="auto"/>
              <w:ind w:left="230" w:hanging="1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утренняягимнастика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16"/>
              </w:numPr>
              <w:tabs>
                <w:tab w:val="left" w:pos="231"/>
              </w:tabs>
              <w:autoSpaceDE w:val="0"/>
              <w:autoSpaceDN w:val="0"/>
              <w:spacing w:before="12" w:after="0" w:line="252" w:lineRule="auto"/>
              <w:ind w:right="354" w:hanging="4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самостоятельныеспортивные игры иупражнения</w:t>
            </w:r>
          </w:p>
        </w:tc>
      </w:tr>
    </w:tbl>
    <w:p w:rsidR="000869E4" w:rsidRDefault="000869E4" w:rsidP="00F36336">
      <w:pPr>
        <w:widowControl w:val="0"/>
        <w:tabs>
          <w:tab w:val="left" w:pos="122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9E4" w:rsidRDefault="000869E4" w:rsidP="00F36336">
      <w:pPr>
        <w:widowControl w:val="0"/>
        <w:tabs>
          <w:tab w:val="left" w:pos="122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9E4" w:rsidRPr="00384BB6" w:rsidRDefault="000869E4" w:rsidP="00F36336">
      <w:pPr>
        <w:widowControl w:val="0"/>
        <w:tabs>
          <w:tab w:val="left" w:pos="1228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BB6">
        <w:rPr>
          <w:rFonts w:ascii="Times New Roman" w:hAnsi="Times New Roman"/>
          <w:b/>
          <w:sz w:val="24"/>
          <w:szCs w:val="24"/>
        </w:rPr>
        <w:t>2.9. Способы поддержки детской инициативы</w:t>
      </w:r>
    </w:p>
    <w:p w:rsidR="000869E4" w:rsidRPr="00384BB6" w:rsidRDefault="000869E4" w:rsidP="00F36336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384BB6">
        <w:rPr>
          <w:rFonts w:ascii="Times New Roman" w:hAnsi="Times New Roman"/>
          <w:i/>
          <w:sz w:val="24"/>
          <w:szCs w:val="24"/>
          <w:lang w:eastAsia="zh-CN"/>
        </w:rPr>
        <w:t>Условия, необходимые для развития познавательно интеллектуальной активности детей:</w:t>
      </w:r>
    </w:p>
    <w:p w:rsidR="000869E4" w:rsidRPr="00384BB6" w:rsidRDefault="000869E4" w:rsidP="00F36336">
      <w:pPr>
        <w:widowControl w:val="0"/>
        <w:numPr>
          <w:ilvl w:val="0"/>
          <w:numId w:val="28"/>
        </w:numPr>
        <w:tabs>
          <w:tab w:val="left" w:pos="1320"/>
          <w:tab w:val="left" w:pos="2893"/>
          <w:tab w:val="left" w:pos="6850"/>
          <w:tab w:val="left" w:pos="8413"/>
          <w:tab w:val="left" w:pos="8859"/>
        </w:tabs>
        <w:autoSpaceDE w:val="0"/>
        <w:autoSpaceDN w:val="0"/>
        <w:spacing w:after="0" w:line="240" w:lineRule="auto"/>
        <w:ind w:hanging="376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Развивающая</w:t>
      </w:r>
      <w:r w:rsidRPr="00384BB6">
        <w:rPr>
          <w:rFonts w:ascii="Times New Roman" w:hAnsi="Times New Roman"/>
          <w:sz w:val="24"/>
          <w:szCs w:val="24"/>
        </w:rPr>
        <w:tab/>
        <w:t>предметно-пространственная среда</w:t>
      </w:r>
      <w:r w:rsidRPr="00384BB6">
        <w:rPr>
          <w:rFonts w:ascii="Times New Roman" w:hAnsi="Times New Roman"/>
          <w:sz w:val="24"/>
          <w:szCs w:val="24"/>
        </w:rPr>
        <w:tab/>
        <w:t>разнообразна</w:t>
      </w:r>
      <w:r w:rsidRPr="00384BB6">
        <w:rPr>
          <w:rFonts w:ascii="Times New Roman" w:hAnsi="Times New Roman"/>
          <w:sz w:val="24"/>
          <w:szCs w:val="24"/>
        </w:rPr>
        <w:tab/>
        <w:t>по</w:t>
      </w:r>
      <w:r w:rsidRPr="00384BB6">
        <w:rPr>
          <w:rFonts w:ascii="Times New Roman" w:hAnsi="Times New Roman"/>
          <w:sz w:val="24"/>
          <w:szCs w:val="24"/>
        </w:rPr>
        <w:tab/>
        <w:t>своему</w:t>
      </w:r>
    </w:p>
    <w:p w:rsidR="000869E4" w:rsidRPr="00384BB6" w:rsidRDefault="000869E4" w:rsidP="00F36336">
      <w:pPr>
        <w:widowControl w:val="0"/>
        <w:autoSpaceDE w:val="0"/>
        <w:autoSpaceDN w:val="0"/>
        <w:spacing w:after="0" w:line="240" w:lineRule="auto"/>
        <w:ind w:left="239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содержанию.</w:t>
      </w:r>
    </w:p>
    <w:p w:rsidR="000869E4" w:rsidRPr="00384BB6" w:rsidRDefault="000869E4" w:rsidP="00F36336">
      <w:pPr>
        <w:widowControl w:val="0"/>
        <w:numPr>
          <w:ilvl w:val="0"/>
          <w:numId w:val="28"/>
        </w:numPr>
        <w:tabs>
          <w:tab w:val="left" w:pos="1269"/>
        </w:tabs>
        <w:autoSpaceDE w:val="0"/>
        <w:autoSpaceDN w:val="0"/>
        <w:spacing w:after="0" w:line="240" w:lineRule="auto"/>
        <w:ind w:left="242" w:right="419" w:firstLine="701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Содержание развивающей среды учитывает индивидуальные особенности и интересы детей конкретнойгруппы.</w:t>
      </w:r>
    </w:p>
    <w:p w:rsidR="000869E4" w:rsidRPr="00384BB6" w:rsidRDefault="000869E4" w:rsidP="00F36336">
      <w:pPr>
        <w:widowControl w:val="0"/>
        <w:numPr>
          <w:ilvl w:val="0"/>
          <w:numId w:val="28"/>
        </w:numPr>
        <w:tabs>
          <w:tab w:val="left" w:pos="1182"/>
        </w:tabs>
        <w:autoSpaceDE w:val="0"/>
        <w:autoSpaceDN w:val="0"/>
        <w:spacing w:after="0" w:line="240" w:lineRule="auto"/>
        <w:ind w:left="1181" w:hanging="237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В группе преобладает демократической стиль общения воспитателя сдетьми.</w:t>
      </w:r>
    </w:p>
    <w:p w:rsidR="000869E4" w:rsidRPr="00384BB6" w:rsidRDefault="000869E4" w:rsidP="00F36336">
      <w:pPr>
        <w:widowControl w:val="0"/>
        <w:numPr>
          <w:ilvl w:val="0"/>
          <w:numId w:val="28"/>
        </w:numPr>
        <w:tabs>
          <w:tab w:val="left" w:pos="1325"/>
          <w:tab w:val="left" w:pos="2847"/>
          <w:tab w:val="left" w:pos="3187"/>
          <w:tab w:val="left" w:pos="4337"/>
          <w:tab w:val="left" w:pos="5600"/>
          <w:tab w:val="left" w:pos="6553"/>
          <w:tab w:val="left" w:pos="7323"/>
          <w:tab w:val="left" w:pos="8936"/>
        </w:tabs>
        <w:autoSpaceDE w:val="0"/>
        <w:autoSpaceDN w:val="0"/>
        <w:spacing w:after="0" w:line="240" w:lineRule="auto"/>
        <w:ind w:left="239" w:right="432" w:firstLine="706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Воспитатели</w:t>
      </w:r>
      <w:r w:rsidRPr="00384BB6">
        <w:rPr>
          <w:rFonts w:ascii="Times New Roman" w:hAnsi="Times New Roman"/>
          <w:sz w:val="24"/>
          <w:szCs w:val="24"/>
        </w:rPr>
        <w:tab/>
        <w:t>и</w:t>
      </w:r>
      <w:r w:rsidRPr="00384BB6">
        <w:rPr>
          <w:rFonts w:ascii="Times New Roman" w:hAnsi="Times New Roman"/>
          <w:sz w:val="24"/>
          <w:szCs w:val="24"/>
        </w:rPr>
        <w:tab/>
        <w:t>родители</w:t>
      </w:r>
      <w:r w:rsidRPr="00384BB6">
        <w:rPr>
          <w:rFonts w:ascii="Times New Roman" w:hAnsi="Times New Roman"/>
          <w:sz w:val="24"/>
          <w:szCs w:val="24"/>
        </w:rPr>
        <w:tab/>
        <w:t>развивают</w:t>
      </w:r>
      <w:r w:rsidRPr="00384BB6">
        <w:rPr>
          <w:rFonts w:ascii="Times New Roman" w:hAnsi="Times New Roman"/>
          <w:sz w:val="24"/>
          <w:szCs w:val="24"/>
        </w:rPr>
        <w:tab/>
        <w:t>умения</w:t>
      </w:r>
      <w:r w:rsidRPr="00384BB6">
        <w:rPr>
          <w:rFonts w:ascii="Times New Roman" w:hAnsi="Times New Roman"/>
          <w:sz w:val="24"/>
          <w:szCs w:val="24"/>
        </w:rPr>
        <w:tab/>
        <w:t>детей</w:t>
      </w:r>
      <w:r w:rsidRPr="00384BB6">
        <w:rPr>
          <w:rFonts w:ascii="Times New Roman" w:hAnsi="Times New Roman"/>
          <w:sz w:val="24"/>
          <w:szCs w:val="24"/>
        </w:rPr>
        <w:tab/>
        <w:t>осуществлять</w:t>
      </w:r>
      <w:r w:rsidRPr="00384BB6">
        <w:rPr>
          <w:rFonts w:ascii="Times New Roman" w:hAnsi="Times New Roman"/>
          <w:sz w:val="24"/>
          <w:szCs w:val="24"/>
        </w:rPr>
        <w:tab/>
      </w:r>
      <w:r w:rsidRPr="00384BB6">
        <w:rPr>
          <w:rFonts w:ascii="Times New Roman" w:hAnsi="Times New Roman"/>
          <w:spacing w:val="-4"/>
          <w:sz w:val="24"/>
          <w:szCs w:val="24"/>
        </w:rPr>
        <w:t xml:space="preserve">выбор </w:t>
      </w:r>
      <w:r w:rsidRPr="00384BB6">
        <w:rPr>
          <w:rFonts w:ascii="Times New Roman" w:hAnsi="Times New Roman"/>
          <w:sz w:val="24"/>
          <w:szCs w:val="24"/>
        </w:rPr>
        <w:t>деятельности и отношений в соответствии со своимиинтересами.</w:t>
      </w:r>
    </w:p>
    <w:p w:rsidR="000869E4" w:rsidRPr="00384BB6" w:rsidRDefault="000869E4" w:rsidP="00F36336">
      <w:pPr>
        <w:widowControl w:val="0"/>
        <w:numPr>
          <w:ilvl w:val="0"/>
          <w:numId w:val="28"/>
        </w:numPr>
        <w:tabs>
          <w:tab w:val="left" w:pos="1188"/>
        </w:tabs>
        <w:autoSpaceDE w:val="0"/>
        <w:autoSpaceDN w:val="0"/>
        <w:spacing w:after="0" w:line="240" w:lineRule="auto"/>
        <w:ind w:left="242" w:right="440" w:firstLine="701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Родители в курсе всего, что происходит в жизни ребёнка: чем он занимается, что нового узнал, чем ему нужно помочь в поиске нового ит.д.</w:t>
      </w:r>
    </w:p>
    <w:p w:rsidR="000869E4" w:rsidRPr="00384BB6" w:rsidRDefault="000869E4" w:rsidP="00F36336">
      <w:pPr>
        <w:widowControl w:val="0"/>
        <w:tabs>
          <w:tab w:val="left" w:pos="1188"/>
        </w:tabs>
        <w:autoSpaceDE w:val="0"/>
        <w:autoSpaceDN w:val="0"/>
        <w:spacing w:after="0" w:line="240" w:lineRule="auto"/>
        <w:ind w:left="943" w:right="440"/>
        <w:jc w:val="center"/>
        <w:rPr>
          <w:rFonts w:ascii="Times New Roman" w:hAnsi="Times New Roman"/>
          <w:i/>
          <w:sz w:val="24"/>
          <w:szCs w:val="24"/>
        </w:rPr>
      </w:pPr>
      <w:r w:rsidRPr="00384BB6">
        <w:rPr>
          <w:rFonts w:ascii="Times New Roman" w:hAnsi="Times New Roman"/>
          <w:i/>
          <w:sz w:val="24"/>
          <w:szCs w:val="24"/>
        </w:rPr>
        <w:t>Эффективные формы поддержки детской инициативы</w:t>
      </w:r>
    </w:p>
    <w:p w:rsidR="000869E4" w:rsidRPr="00384BB6" w:rsidRDefault="000869E4" w:rsidP="00F36336">
      <w:pPr>
        <w:widowControl w:val="0"/>
        <w:numPr>
          <w:ilvl w:val="0"/>
          <w:numId w:val="29"/>
        </w:numPr>
        <w:tabs>
          <w:tab w:val="left" w:pos="1222"/>
        </w:tabs>
        <w:autoSpaceDE w:val="0"/>
        <w:autoSpaceDN w:val="0"/>
        <w:spacing w:after="0" w:line="240" w:lineRule="auto"/>
        <w:ind w:right="440" w:firstLine="700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Совместнаядеятельностьвзрослогосдетьми,основаннаянапоискевариантов решения проблемной ситуации, предложенной самимребёнком;</w:t>
      </w:r>
    </w:p>
    <w:p w:rsidR="000869E4" w:rsidRPr="00384BB6" w:rsidRDefault="000869E4" w:rsidP="00F36336">
      <w:pPr>
        <w:widowControl w:val="0"/>
        <w:numPr>
          <w:ilvl w:val="0"/>
          <w:numId w:val="29"/>
        </w:numPr>
        <w:tabs>
          <w:tab w:val="left" w:pos="1186"/>
        </w:tabs>
        <w:autoSpaceDE w:val="0"/>
        <w:autoSpaceDN w:val="0"/>
        <w:spacing w:after="0" w:line="240" w:lineRule="auto"/>
        <w:ind w:left="1185" w:hanging="242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проектнаядеятельность;</w:t>
      </w:r>
    </w:p>
    <w:p w:rsidR="000869E4" w:rsidRPr="00384BB6" w:rsidRDefault="000869E4" w:rsidP="00F36336">
      <w:pPr>
        <w:widowControl w:val="0"/>
        <w:numPr>
          <w:ilvl w:val="0"/>
          <w:numId w:val="29"/>
        </w:numPr>
        <w:tabs>
          <w:tab w:val="left" w:pos="1186"/>
        </w:tabs>
        <w:autoSpaceDE w:val="0"/>
        <w:autoSpaceDN w:val="0"/>
        <w:spacing w:after="0" w:line="240" w:lineRule="auto"/>
        <w:ind w:left="1185" w:hanging="241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наблюдениеиэлементарныйбытовойтрудвцентреэкспериментирования;</w:t>
      </w:r>
    </w:p>
    <w:p w:rsidR="000869E4" w:rsidRPr="00384BB6" w:rsidRDefault="000869E4" w:rsidP="00F36336">
      <w:pPr>
        <w:widowControl w:val="0"/>
        <w:numPr>
          <w:ilvl w:val="0"/>
          <w:numId w:val="29"/>
        </w:numPr>
        <w:tabs>
          <w:tab w:val="left" w:pos="1275"/>
        </w:tabs>
        <w:autoSpaceDE w:val="0"/>
        <w:autoSpaceDN w:val="0"/>
        <w:spacing w:after="0" w:line="240" w:lineRule="auto"/>
        <w:ind w:right="437" w:firstLine="700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совместная деятельность взрослого и детей по преобразованию предметов рукотворного мира и неживойприроды;</w:t>
      </w:r>
    </w:p>
    <w:p w:rsidR="000869E4" w:rsidRDefault="000869E4" w:rsidP="00F36336">
      <w:pPr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after="0" w:line="240" w:lineRule="auto"/>
        <w:ind w:left="1182" w:hanging="245"/>
        <w:rPr>
          <w:rFonts w:ascii="Times New Roman" w:hAnsi="Times New Roman"/>
          <w:sz w:val="24"/>
          <w:szCs w:val="24"/>
        </w:rPr>
      </w:pPr>
      <w:r w:rsidRPr="00384BB6">
        <w:rPr>
          <w:rFonts w:ascii="Times New Roman" w:hAnsi="Times New Roman"/>
          <w:sz w:val="24"/>
          <w:szCs w:val="24"/>
        </w:rPr>
        <w:t>созданиеусловийдлясамостоятельнойдеятельностидетейвцентрахразвития.</w:t>
      </w:r>
    </w:p>
    <w:p w:rsidR="000869E4" w:rsidRPr="00384BB6" w:rsidRDefault="000869E4" w:rsidP="00F36336">
      <w:pPr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after="0" w:line="240" w:lineRule="auto"/>
        <w:ind w:left="1182" w:hanging="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совместная познавательно-исследовательская деятельность взрослого и детей-</w:t>
      </w:r>
      <w:r w:rsidRPr="00384BB6">
        <w:rPr>
          <w:rFonts w:ascii="Times New Roman" w:hAnsi="Times New Roman"/>
          <w:sz w:val="24"/>
          <w:szCs w:val="24"/>
        </w:rPr>
        <w:t>опыты иэкспериментирование;</w:t>
      </w:r>
    </w:p>
    <w:p w:rsidR="000869E4" w:rsidRDefault="000869E4" w:rsidP="00405A8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9"/>
        </w:rPr>
      </w:pPr>
    </w:p>
    <w:p w:rsidR="000869E4" w:rsidRPr="00424994" w:rsidRDefault="000869E4" w:rsidP="00385E3D">
      <w:pPr>
        <w:widowControl w:val="0"/>
        <w:tabs>
          <w:tab w:val="left" w:pos="136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2.10.</w:t>
      </w:r>
      <w:r w:rsidRPr="00424994">
        <w:rPr>
          <w:rFonts w:ascii="Times New Roman" w:hAnsi="Times New Roman"/>
          <w:b/>
          <w:bCs/>
          <w:sz w:val="24"/>
          <w:szCs w:val="24"/>
        </w:rPr>
        <w:t>Используемые педагогическиетехнологии</w:t>
      </w:r>
    </w:p>
    <w:p w:rsidR="000869E4" w:rsidRPr="00424994" w:rsidRDefault="000869E4" w:rsidP="00385E3D">
      <w:pPr>
        <w:widowControl w:val="0"/>
        <w:autoSpaceDE w:val="0"/>
        <w:autoSpaceDN w:val="0"/>
        <w:spacing w:after="0" w:line="240" w:lineRule="auto"/>
        <w:ind w:left="240" w:firstLine="698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В ходе реализации Рабочей программы планируется использование следующих технологий: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4"/>
        </w:tabs>
        <w:autoSpaceDE w:val="0"/>
        <w:autoSpaceDN w:val="0"/>
        <w:spacing w:after="0" w:line="240" w:lineRule="auto"/>
        <w:ind w:left="1233" w:hanging="293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здоровьесберегающиетехнологии;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игровыетехнологии;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коррекционные технологии;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0"/>
        </w:tabs>
        <w:autoSpaceDE w:val="0"/>
        <w:autoSpaceDN w:val="0"/>
        <w:spacing w:after="0" w:line="240" w:lineRule="auto"/>
        <w:ind w:left="1229" w:hanging="289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технологии проблемногообучения;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0"/>
        </w:tabs>
        <w:autoSpaceDE w:val="0"/>
        <w:autoSpaceDN w:val="0"/>
        <w:spacing w:after="0" w:line="240" w:lineRule="auto"/>
        <w:ind w:left="1229" w:hanging="289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технологии проектногообучения;</w:t>
      </w:r>
    </w:p>
    <w:p w:rsidR="000869E4" w:rsidRPr="00424994" w:rsidRDefault="000869E4" w:rsidP="00385E3D">
      <w:pPr>
        <w:widowControl w:val="0"/>
        <w:numPr>
          <w:ilvl w:val="0"/>
          <w:numId w:val="15"/>
        </w:numPr>
        <w:tabs>
          <w:tab w:val="left" w:pos="1232"/>
        </w:tabs>
        <w:autoSpaceDE w:val="0"/>
        <w:autoSpaceDN w:val="0"/>
        <w:spacing w:after="0" w:line="240" w:lineRule="auto"/>
        <w:ind w:left="1231" w:hanging="29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коммуникативныетехнологии;</w:t>
      </w:r>
    </w:p>
    <w:p w:rsidR="000869E4" w:rsidRPr="00F00021" w:rsidRDefault="000869E4" w:rsidP="00F00021">
      <w:pPr>
        <w:widowControl w:val="0"/>
        <w:numPr>
          <w:ilvl w:val="0"/>
          <w:numId w:val="15"/>
        </w:numPr>
        <w:tabs>
          <w:tab w:val="left" w:pos="1236"/>
        </w:tabs>
        <w:autoSpaceDE w:val="0"/>
        <w:autoSpaceDN w:val="0"/>
        <w:spacing w:after="0" w:line="240" w:lineRule="auto"/>
        <w:ind w:left="1235" w:hanging="295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личностно-ориентированная</w:t>
      </w:r>
      <w:r>
        <w:rPr>
          <w:rFonts w:ascii="Times New Roman" w:hAnsi="Times New Roman"/>
          <w:sz w:val="24"/>
          <w:szCs w:val="24"/>
        </w:rPr>
        <w:t>технология</w:t>
      </w:r>
    </w:p>
    <w:p w:rsidR="000869E4" w:rsidRDefault="000869E4" w:rsidP="00F00021">
      <w:pPr>
        <w:widowControl w:val="0"/>
        <w:tabs>
          <w:tab w:val="left" w:pos="123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9E4" w:rsidRPr="000C246C" w:rsidRDefault="000869E4" w:rsidP="00F00021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</w:t>
      </w:r>
      <w:r w:rsidRPr="000C246C">
        <w:rPr>
          <w:rFonts w:ascii="Times New Roman" w:hAnsi="Times New Roman"/>
          <w:b/>
          <w:sz w:val="24"/>
          <w:szCs w:val="24"/>
        </w:rPr>
        <w:t>Взаимодействие детского сада с семьямивоспитанников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3573"/>
        <w:rPr>
          <w:rFonts w:ascii="Times New Roman" w:hAnsi="Times New Roman"/>
          <w:b/>
          <w:sz w:val="24"/>
          <w:szCs w:val="24"/>
        </w:rPr>
      </w:pPr>
      <w:r w:rsidRPr="00424994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239" w:right="419" w:firstLine="706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b/>
          <w:sz w:val="24"/>
          <w:szCs w:val="24"/>
        </w:rPr>
        <w:t>Ведущая цель</w:t>
      </w:r>
      <w:r w:rsidRPr="00424994">
        <w:rPr>
          <w:rFonts w:ascii="Times New Roman" w:hAnsi="Times New Roman"/>
          <w:sz w:val="24"/>
          <w:szCs w:val="24"/>
        </w:rPr>
        <w:t xml:space="preserve"> — создание необходимых условий для формирования ответственныхвзаимоотношенийссемьямивоспитанниковиразвитиякомпетентности родителей (способности разрешать разные типы социально-педагогических ситуаций, связанных с воспитанием ребенка); обеспечение правародителей на уважение и понимание, на участие в жизни детскогосада.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945"/>
        <w:jc w:val="both"/>
        <w:rPr>
          <w:rFonts w:ascii="Times New Roman" w:hAnsi="Times New Roman"/>
          <w:b/>
          <w:sz w:val="24"/>
          <w:szCs w:val="24"/>
        </w:rPr>
      </w:pPr>
      <w:r w:rsidRPr="00424994">
        <w:rPr>
          <w:rFonts w:ascii="Times New Roman" w:hAnsi="Times New Roman"/>
          <w:b/>
          <w:sz w:val="24"/>
          <w:szCs w:val="24"/>
        </w:rPr>
        <w:t>Основные задачи взаимодействия Организации с семьей: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after="0" w:line="240" w:lineRule="auto"/>
        <w:ind w:right="439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изучениеотношенияпедагоговиродителейкразличнымвопросамвоспитания, обуч</w:t>
      </w:r>
      <w:r>
        <w:rPr>
          <w:rFonts w:ascii="Times New Roman" w:hAnsi="Times New Roman"/>
          <w:sz w:val="24"/>
          <w:szCs w:val="24"/>
        </w:rPr>
        <w:t>ения, развития детей с ОВЗ</w:t>
      </w:r>
      <w:r w:rsidRPr="00424994">
        <w:rPr>
          <w:rFonts w:ascii="Times New Roman" w:hAnsi="Times New Roman"/>
          <w:sz w:val="24"/>
          <w:szCs w:val="24"/>
        </w:rPr>
        <w:t>, условий организации разнообразной деятельности вдетском саду исемье;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right="431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знакомствопедагоговиродителейслучшимопытомвоспитаниявдетскомсадуи семье, а также с трудностями, возникающими в семейном и общественном вос</w:t>
      </w:r>
      <w:r>
        <w:rPr>
          <w:rFonts w:ascii="Times New Roman" w:hAnsi="Times New Roman"/>
          <w:sz w:val="24"/>
          <w:szCs w:val="24"/>
        </w:rPr>
        <w:t>питании дошкольников с ОВЗ</w:t>
      </w:r>
      <w:r w:rsidRPr="00424994">
        <w:rPr>
          <w:rFonts w:ascii="Times New Roman" w:hAnsi="Times New Roman"/>
          <w:sz w:val="24"/>
          <w:szCs w:val="24"/>
        </w:rPr>
        <w:t>;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right="431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информированиедругдругаобактуальныхзадачахвоспитанияиобучениядетей и о возможностях детского сада и семьи в решении данныхзадач;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right="431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 взаимодействия педагогов и родителей с детьми;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right="431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0869E4" w:rsidRPr="00424994" w:rsidRDefault="000869E4" w:rsidP="00F00021">
      <w:pPr>
        <w:widowControl w:val="0"/>
        <w:numPr>
          <w:ilvl w:val="0"/>
          <w:numId w:val="15"/>
        </w:numPr>
        <w:tabs>
          <w:tab w:val="left" w:pos="1096"/>
        </w:tabs>
        <w:autoSpaceDE w:val="0"/>
        <w:autoSpaceDN w:val="0"/>
        <w:spacing w:after="0" w:line="240" w:lineRule="auto"/>
        <w:ind w:right="431" w:firstLine="702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869E4" w:rsidRPr="00424994" w:rsidRDefault="000869E4" w:rsidP="00F00021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941" w:right="431"/>
        <w:jc w:val="both"/>
        <w:rPr>
          <w:rFonts w:ascii="Times New Roman" w:hAnsi="Times New Roman"/>
          <w:b/>
          <w:sz w:val="24"/>
          <w:szCs w:val="24"/>
        </w:rPr>
      </w:pPr>
      <w:r w:rsidRPr="00424994">
        <w:rPr>
          <w:rFonts w:ascii="Times New Roman" w:hAnsi="Times New Roman"/>
          <w:b/>
          <w:sz w:val="24"/>
          <w:szCs w:val="24"/>
        </w:rPr>
        <w:t>Основные направления и формы работы с семьей</w:t>
      </w:r>
    </w:p>
    <w:p w:rsidR="000869E4" w:rsidRPr="00424994" w:rsidRDefault="000869E4" w:rsidP="00F00021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941" w:right="431"/>
        <w:jc w:val="center"/>
        <w:rPr>
          <w:rFonts w:ascii="Times New Roman" w:hAnsi="Times New Roman"/>
          <w:b/>
          <w:i/>
          <w:sz w:val="24"/>
          <w:szCs w:val="24"/>
        </w:rPr>
      </w:pPr>
      <w:r w:rsidRPr="00424994">
        <w:rPr>
          <w:rFonts w:ascii="Times New Roman" w:hAnsi="Times New Roman"/>
          <w:b/>
          <w:i/>
          <w:sz w:val="24"/>
          <w:szCs w:val="24"/>
        </w:rPr>
        <w:t>Взаимопонимание и взаимоинформирование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239" w:right="421" w:firstLine="707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Успешное взаимодействие возможно лишь в том случае, если Организация знакомас воспитательными возможностями семьи ребенка, а семья имеет представление об Организации, которой доверяет воспитание ребенка.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938"/>
        <w:jc w:val="both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Прекрасную возможность для обоюдного познания воспитательного потенциала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239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дают:</w:t>
      </w:r>
    </w:p>
    <w:p w:rsidR="000869E4" w:rsidRPr="00424994" w:rsidRDefault="000869E4" w:rsidP="00F00021">
      <w:pPr>
        <w:widowControl w:val="0"/>
        <w:numPr>
          <w:ilvl w:val="1"/>
          <w:numId w:val="13"/>
        </w:numPr>
        <w:tabs>
          <w:tab w:val="left" w:pos="1401"/>
          <w:tab w:val="left" w:pos="2958"/>
          <w:tab w:val="left" w:pos="4724"/>
          <w:tab w:val="left" w:pos="7823"/>
          <w:tab w:val="left" w:pos="9468"/>
        </w:tabs>
        <w:autoSpaceDE w:val="0"/>
        <w:autoSpaceDN w:val="0"/>
        <w:spacing w:after="0" w:line="240" w:lineRule="auto"/>
        <w:ind w:left="1400" w:hanging="457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специально</w:t>
      </w:r>
      <w:r w:rsidRPr="00424994">
        <w:rPr>
          <w:rFonts w:ascii="Times New Roman" w:hAnsi="Times New Roman"/>
          <w:sz w:val="24"/>
          <w:szCs w:val="24"/>
        </w:rPr>
        <w:tab/>
        <w:t>организуемая</w:t>
      </w:r>
      <w:r w:rsidRPr="00424994">
        <w:rPr>
          <w:rFonts w:ascii="Times New Roman" w:hAnsi="Times New Roman"/>
          <w:sz w:val="24"/>
          <w:szCs w:val="24"/>
        </w:rPr>
        <w:tab/>
        <w:t>социально-педагогическая</w:t>
      </w:r>
      <w:r w:rsidRPr="00424994">
        <w:rPr>
          <w:rFonts w:ascii="Times New Roman" w:hAnsi="Times New Roman"/>
          <w:w w:val="95"/>
          <w:sz w:val="24"/>
          <w:szCs w:val="24"/>
        </w:rPr>
        <w:tab/>
      </w:r>
      <w:r w:rsidRPr="00424994">
        <w:rPr>
          <w:rFonts w:ascii="Times New Roman" w:hAnsi="Times New Roman"/>
          <w:sz w:val="24"/>
          <w:szCs w:val="24"/>
        </w:rPr>
        <w:t>диагностика</w:t>
      </w:r>
      <w:r w:rsidRPr="00424994">
        <w:rPr>
          <w:rFonts w:ascii="Times New Roman" w:hAnsi="Times New Roman"/>
          <w:sz w:val="24"/>
          <w:szCs w:val="24"/>
        </w:rPr>
        <w:tab/>
        <w:t>с</w:t>
      </w:r>
    </w:p>
    <w:p w:rsidR="000869E4" w:rsidRPr="00424994" w:rsidRDefault="000869E4" w:rsidP="00F00021">
      <w:pPr>
        <w:widowControl w:val="0"/>
        <w:autoSpaceDE w:val="0"/>
        <w:autoSpaceDN w:val="0"/>
        <w:spacing w:after="0" w:line="240" w:lineRule="auto"/>
        <w:ind w:left="242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использованием бесед,</w:t>
      </w:r>
    </w:p>
    <w:p w:rsidR="000869E4" w:rsidRPr="00424994" w:rsidRDefault="000869E4" w:rsidP="00F00021">
      <w:pPr>
        <w:widowControl w:val="0"/>
        <w:numPr>
          <w:ilvl w:val="1"/>
          <w:numId w:val="13"/>
        </w:numPr>
        <w:tabs>
          <w:tab w:val="left" w:pos="1085"/>
        </w:tabs>
        <w:autoSpaceDE w:val="0"/>
        <w:autoSpaceDN w:val="0"/>
        <w:spacing w:after="0" w:line="240" w:lineRule="auto"/>
        <w:ind w:left="1084" w:hanging="14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анкетирования;</w:t>
      </w:r>
    </w:p>
    <w:p w:rsidR="000869E4" w:rsidRPr="00424994" w:rsidRDefault="000869E4" w:rsidP="00F00021">
      <w:pPr>
        <w:widowControl w:val="0"/>
        <w:numPr>
          <w:ilvl w:val="1"/>
          <w:numId w:val="13"/>
        </w:numPr>
        <w:tabs>
          <w:tab w:val="left" w:pos="1088"/>
        </w:tabs>
        <w:autoSpaceDE w:val="0"/>
        <w:autoSpaceDN w:val="0"/>
        <w:spacing w:after="0" w:line="240" w:lineRule="auto"/>
        <w:ind w:left="1087" w:hanging="144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посещение педагогами семейвоспитанников;</w:t>
      </w:r>
    </w:p>
    <w:p w:rsidR="000869E4" w:rsidRPr="00424994" w:rsidRDefault="000869E4" w:rsidP="00F00021">
      <w:pPr>
        <w:widowControl w:val="0"/>
        <w:numPr>
          <w:ilvl w:val="1"/>
          <w:numId w:val="13"/>
        </w:numPr>
        <w:tabs>
          <w:tab w:val="left" w:pos="1085"/>
        </w:tabs>
        <w:autoSpaceDE w:val="0"/>
        <w:autoSpaceDN w:val="0"/>
        <w:spacing w:after="0" w:line="240" w:lineRule="auto"/>
        <w:ind w:left="1084" w:hanging="14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организация дней открытых дверей в детскомсаду;</w:t>
      </w:r>
    </w:p>
    <w:p w:rsidR="000869E4" w:rsidRPr="00424994" w:rsidRDefault="000869E4" w:rsidP="00F00021">
      <w:pPr>
        <w:widowControl w:val="0"/>
        <w:numPr>
          <w:ilvl w:val="1"/>
          <w:numId w:val="13"/>
        </w:numPr>
        <w:tabs>
          <w:tab w:val="left" w:pos="1330"/>
          <w:tab w:val="left" w:pos="3160"/>
          <w:tab w:val="left" w:pos="5339"/>
          <w:tab w:val="left" w:pos="7464"/>
          <w:tab w:val="left" w:pos="8007"/>
          <w:tab w:val="left" w:pos="9468"/>
        </w:tabs>
        <w:autoSpaceDE w:val="0"/>
        <w:autoSpaceDN w:val="0"/>
        <w:spacing w:after="0" w:line="240" w:lineRule="auto"/>
        <w:ind w:right="423" w:firstLine="705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разнообразные</w:t>
      </w:r>
      <w:r w:rsidRPr="00424994">
        <w:rPr>
          <w:rFonts w:ascii="Times New Roman" w:hAnsi="Times New Roman"/>
          <w:sz w:val="24"/>
          <w:szCs w:val="24"/>
        </w:rPr>
        <w:tab/>
        <w:t>собрания-встречи,</w:t>
      </w:r>
      <w:r w:rsidRPr="00424994">
        <w:rPr>
          <w:rFonts w:ascii="Times New Roman" w:hAnsi="Times New Roman"/>
          <w:sz w:val="24"/>
          <w:szCs w:val="24"/>
        </w:rPr>
        <w:tab/>
        <w:t>ориентированные</w:t>
      </w:r>
      <w:r w:rsidRPr="00424994">
        <w:rPr>
          <w:rFonts w:ascii="Times New Roman" w:hAnsi="Times New Roman"/>
          <w:sz w:val="24"/>
          <w:szCs w:val="24"/>
        </w:rPr>
        <w:tab/>
        <w:t>на</w:t>
      </w:r>
      <w:r w:rsidRPr="00424994">
        <w:rPr>
          <w:rFonts w:ascii="Times New Roman" w:hAnsi="Times New Roman"/>
          <w:sz w:val="24"/>
          <w:szCs w:val="24"/>
        </w:rPr>
        <w:tab/>
        <w:t>знакомство</w:t>
      </w:r>
      <w:r w:rsidRPr="00424994">
        <w:rPr>
          <w:rFonts w:ascii="Times New Roman" w:hAnsi="Times New Roman"/>
          <w:sz w:val="24"/>
          <w:szCs w:val="24"/>
        </w:rPr>
        <w:tab/>
      </w:r>
      <w:r w:rsidRPr="00424994">
        <w:rPr>
          <w:rFonts w:ascii="Times New Roman" w:hAnsi="Times New Roman"/>
          <w:spacing w:val="-18"/>
          <w:sz w:val="24"/>
          <w:szCs w:val="24"/>
        </w:rPr>
        <w:t xml:space="preserve">с </w:t>
      </w:r>
      <w:r w:rsidRPr="00424994">
        <w:rPr>
          <w:rFonts w:ascii="Times New Roman" w:hAnsi="Times New Roman"/>
          <w:sz w:val="24"/>
          <w:szCs w:val="24"/>
        </w:rPr>
        <w:t>достижениями и трудностями воспитывающих детей сторон идр..</w:t>
      </w:r>
    </w:p>
    <w:p w:rsidR="000869E4" w:rsidRPr="00424994" w:rsidRDefault="000869E4" w:rsidP="00F00021">
      <w:pPr>
        <w:widowControl w:val="0"/>
        <w:tabs>
          <w:tab w:val="left" w:pos="6124"/>
        </w:tabs>
        <w:autoSpaceDE w:val="0"/>
        <w:autoSpaceDN w:val="0"/>
        <w:spacing w:after="0" w:line="240" w:lineRule="auto"/>
        <w:ind w:left="244" w:right="441" w:firstLine="701"/>
        <w:rPr>
          <w:rFonts w:ascii="Times New Roman" w:hAnsi="Times New Roman"/>
          <w:sz w:val="24"/>
          <w:szCs w:val="24"/>
        </w:rPr>
      </w:pPr>
      <w:r w:rsidRPr="00424994">
        <w:rPr>
          <w:rFonts w:ascii="Times New Roman" w:hAnsi="Times New Roman"/>
          <w:sz w:val="24"/>
          <w:szCs w:val="24"/>
        </w:rPr>
        <w:t>Совместная деятельность педагогов, родителей, детей осуществляется в рамках годовогопланаработысродителями</w:t>
      </w:r>
      <w:r>
        <w:rPr>
          <w:rFonts w:ascii="Times New Roman" w:hAnsi="Times New Roman"/>
          <w:sz w:val="24"/>
          <w:szCs w:val="24"/>
        </w:rPr>
        <w:t>.</w:t>
      </w:r>
    </w:p>
    <w:p w:rsidR="000869E4" w:rsidRPr="00424994" w:rsidRDefault="000869E4" w:rsidP="00F00021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941" w:right="431"/>
        <w:rPr>
          <w:rFonts w:ascii="Times New Roman" w:hAnsi="Times New Roman"/>
          <w:sz w:val="24"/>
          <w:szCs w:val="24"/>
        </w:rPr>
      </w:pPr>
    </w:p>
    <w:p w:rsidR="000869E4" w:rsidRPr="00390D6F" w:rsidRDefault="000869E4" w:rsidP="00F00021">
      <w:pPr>
        <w:pStyle w:val="ListParagraph"/>
        <w:widowControl w:val="0"/>
        <w:tabs>
          <w:tab w:val="left" w:pos="9781"/>
        </w:tabs>
        <w:suppressAutoHyphens/>
        <w:ind w:left="1303"/>
        <w:textAlignment w:val="baseline"/>
        <w:rPr>
          <w:rFonts w:ascii="Times New Roman" w:eastAsia="SimSu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ru-RU"/>
        </w:rPr>
        <w:t>2.12.</w:t>
      </w:r>
      <w:r w:rsidRPr="00390D6F">
        <w:rPr>
          <w:rFonts w:ascii="Times New Roman" w:eastAsia="SimSun" w:hAnsi="Times New Roman"/>
          <w:b/>
          <w:bCs/>
          <w:sz w:val="24"/>
          <w:szCs w:val="24"/>
          <w:lang w:eastAsia="ru-RU"/>
        </w:rPr>
        <w:t>Программа коррекционно-развивающей работы с детьми</w:t>
      </w:r>
    </w:p>
    <w:p w:rsidR="000869E4" w:rsidRPr="00390D6F" w:rsidRDefault="000869E4" w:rsidP="00F00021">
      <w:pPr>
        <w:pStyle w:val="ListParagraph"/>
        <w:widowControl w:val="0"/>
        <w:tabs>
          <w:tab w:val="left" w:pos="9781"/>
        </w:tabs>
        <w:suppressAutoHyphens/>
        <w:ind w:left="1303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390D6F">
        <w:rPr>
          <w:rFonts w:ascii="Times New Roman" w:eastAsia="SimSun" w:hAnsi="Times New Roman"/>
          <w:b/>
          <w:bCs/>
          <w:sz w:val="24"/>
          <w:szCs w:val="24"/>
          <w:lang w:eastAsia="ru-RU"/>
        </w:rPr>
        <w:t>с задержкой</w:t>
      </w:r>
      <w:r w:rsidRPr="00390D6F">
        <w:rPr>
          <w:rFonts w:ascii="Times New Roman" w:hAnsi="Times New Roman"/>
          <w:b/>
          <w:sz w:val="24"/>
          <w:szCs w:val="24"/>
          <w:lang w:eastAsia="zh-CN"/>
        </w:rPr>
        <w:t xml:space="preserve"> психического развития (описание образовательной деятельности    по профессиональной коррекции нарушений развития детей)</w:t>
      </w:r>
    </w:p>
    <w:p w:rsidR="000869E4" w:rsidRDefault="000869E4" w:rsidP="00F00021">
      <w:pPr>
        <w:widowControl w:val="0"/>
        <w:tabs>
          <w:tab w:val="left" w:pos="9781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B5DDF">
        <w:rPr>
          <w:rFonts w:ascii="Times New Roman" w:hAnsi="Times New Roman"/>
          <w:sz w:val="24"/>
          <w:szCs w:val="24"/>
          <w:lang w:eastAsia="zh-CN"/>
        </w:rPr>
        <w:t xml:space="preserve">Коррекционно-развивающая работа с детьми с </w:t>
      </w:r>
      <w:r>
        <w:rPr>
          <w:rFonts w:ascii="Times New Roman" w:hAnsi="Times New Roman"/>
          <w:sz w:val="24"/>
          <w:szCs w:val="24"/>
          <w:lang w:eastAsia="zh-CN"/>
        </w:rPr>
        <w:t>ОВЗ</w:t>
      </w:r>
      <w:r w:rsidRPr="00FB5DDF">
        <w:rPr>
          <w:rFonts w:ascii="Times New Roman" w:hAnsi="Times New Roman"/>
          <w:sz w:val="24"/>
          <w:szCs w:val="24"/>
          <w:lang w:eastAsia="zh-CN"/>
        </w:rPr>
        <w:t xml:space="preserve"> полностью соответствует данному разделу АООП для детей дошкольн</w:t>
      </w:r>
      <w:r>
        <w:rPr>
          <w:rFonts w:ascii="Times New Roman" w:hAnsi="Times New Roman"/>
          <w:sz w:val="24"/>
          <w:szCs w:val="24"/>
          <w:lang w:eastAsia="zh-CN"/>
        </w:rPr>
        <w:t xml:space="preserve">ого возраста,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учетом  ООП «Детского сада №29 комбинированного вида»,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Адаптированной основной образовательнойпрограммой</w:t>
      </w:r>
    </w:p>
    <w:p w:rsidR="000869E4" w:rsidRPr="00F00021" w:rsidRDefault="000869E4" w:rsidP="00F00021">
      <w:pPr>
        <w:widowControl w:val="0"/>
        <w:tabs>
          <w:tab w:val="left" w:pos="123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0869E4" w:rsidRPr="00F00021">
          <w:pgSz w:w="11900" w:h="16840"/>
          <w:pgMar w:top="1140" w:right="440" w:bottom="1220" w:left="1460" w:header="0" w:footer="961" w:gutter="0"/>
          <w:cols w:space="720"/>
        </w:sectPr>
      </w:pPr>
    </w:p>
    <w:p w:rsidR="000869E4" w:rsidRPr="00133A35" w:rsidRDefault="000869E4" w:rsidP="00133A35">
      <w:pPr>
        <w:pStyle w:val="ListParagraph"/>
        <w:shd w:val="clear" w:color="auto" w:fill="FFFFFF"/>
        <w:suppressAutoHyphens/>
        <w:autoSpaceDE w:val="0"/>
        <w:ind w:left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13543">
        <w:rPr>
          <w:rFonts w:ascii="Times New Roman" w:hAnsi="Times New Roman"/>
          <w:bCs/>
          <w:sz w:val="24"/>
          <w:szCs w:val="24"/>
          <w:lang w:eastAsia="zh-CN"/>
        </w:rPr>
        <w:t>для детей дошкольного возраста с ЗПР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РАС,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 xml:space="preserve">Адаптированной основной образовательной программой для детейдошкольного возраста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с аблиопией и косоглазием., 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в соответствии с Федеральным государственным образовательным стандартом дошкольного образования.Программы составлена с целью организации образовательного процесса и коррекционно-развивающей работы в разновозрастной группе компенсирующе</w:t>
      </w:r>
      <w:r>
        <w:rPr>
          <w:rFonts w:ascii="Times New Roman" w:hAnsi="Times New Roman"/>
          <w:bCs/>
          <w:sz w:val="24"/>
          <w:szCs w:val="24"/>
          <w:lang w:eastAsia="zh-CN"/>
        </w:rPr>
        <w:t>й направленности для детей с ОВЗ</w:t>
      </w:r>
      <w:r w:rsidRPr="00F13543">
        <w:rPr>
          <w:rFonts w:ascii="Times New Roman" w:hAnsi="Times New Roman"/>
          <w:bCs/>
          <w:sz w:val="24"/>
          <w:szCs w:val="24"/>
          <w:lang w:eastAsia="zh-CN"/>
        </w:rPr>
        <w:t>, рассчитана на детей пятого года жизни, имеющих особые образовательные потребности.</w:t>
      </w:r>
    </w:p>
    <w:p w:rsidR="000869E4" w:rsidRPr="00FB5DDF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FB5DDF">
        <w:rPr>
          <w:rFonts w:ascii="Times New Roman" w:hAnsi="Times New Roman"/>
          <w:sz w:val="24"/>
          <w:szCs w:val="24"/>
        </w:rPr>
        <w:t>Эффективность коррекционно-воспитательной работы определяется четкой организацией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FB5DDF">
        <w:rPr>
          <w:rFonts w:ascii="Times New Roman" w:hAnsi="Times New Roman"/>
          <w:sz w:val="24"/>
          <w:szCs w:val="24"/>
        </w:rPr>
        <w:t>детей в период их пребывания в детском саду, правильным распределением</w:t>
      </w:r>
      <w:r w:rsidRPr="004F5B47">
        <w:rPr>
          <w:rFonts w:ascii="Times New Roman" w:hAnsi="Times New Roman"/>
          <w:sz w:val="24"/>
          <w:szCs w:val="24"/>
        </w:rPr>
        <w:t xml:space="preserve"> нагрузки в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течение дня, координацией и преемственностью в работе логопеда, воспитателя и других</w:t>
      </w:r>
    </w:p>
    <w:p w:rsidR="000869E4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специалистов ДОУ.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Режим дня и расписание организованной образовательной деятельности логопеда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и воспитателя строятся с учетом возрастных, речевых и индивидуальных особенностей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детей, а также общедидактических и коррекционных задач обучения и воспитания.</w:t>
      </w: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Для осуществления коррекционной работы в ДО организуются:</w:t>
      </w: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left="941"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- логопедические кабинеты со всем необходимым дидактическим оборудованием;</w:t>
      </w: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left="941"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- логопедические уголки в группах компенсирующей направленности;</w:t>
      </w: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left="941"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- кабинет педагога-психолога;</w:t>
      </w:r>
    </w:p>
    <w:p w:rsidR="000869E4" w:rsidRPr="004F5B47" w:rsidRDefault="000869E4" w:rsidP="004F5B47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left="941"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- сенсорная комната.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Работа воспитателя тесно переплетается с работой учителя-логопеда. Иногда она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предшествует логопедическим занятиям, обеспечивая необходимую познавательную и</w:t>
      </w:r>
    </w:p>
    <w:p w:rsidR="000869E4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мотивационную базу для формирования правильной речи.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F5B47">
        <w:rPr>
          <w:rFonts w:ascii="Times New Roman" w:hAnsi="Times New Roman"/>
          <w:sz w:val="24"/>
          <w:szCs w:val="24"/>
        </w:rPr>
        <w:t>оспитатель закрепляет результаты, достигнутые на логопедических занятиях. Здесь он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полностью руководствуется методическими указаниями логопеда, которые фиксируются в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 xml:space="preserve">журнале взаимодействия воспитателей и логопеда по каждому ребенку в отдельности и всей </w:t>
      </w:r>
      <w:r>
        <w:rPr>
          <w:rFonts w:ascii="Times New Roman" w:hAnsi="Times New Roman"/>
          <w:sz w:val="24"/>
          <w:szCs w:val="24"/>
        </w:rPr>
        <w:t>группе в целом.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Воспитатель включает в свои повседневные обязанности наблюдение за состоянием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речевой деятельности детей в каждый период обучения. Воспитатель контролирует их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речевую активность, правильное употребление в речи поставленных звуков, отработанных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грамматических форм, расширяет словарный запас, совершенствует мелкую моторику,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развивает основные психические процессы. Эти мероприятия проявляются не только на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специальных занятиях, но и в течение всего дня, во время основных режимных моментов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 xml:space="preserve">ДОУ. Кроме того, воспитатель управляет процессом взаимодействия с семьями </w:t>
      </w:r>
      <w:r>
        <w:rPr>
          <w:rFonts w:ascii="Times New Roman" w:hAnsi="Times New Roman"/>
          <w:sz w:val="24"/>
          <w:szCs w:val="24"/>
        </w:rPr>
        <w:t>воспитанников.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Специалисты и воспитатели ДОУ создают установку для сознательного включения</w:t>
      </w:r>
    </w:p>
    <w:p w:rsidR="000869E4" w:rsidRPr="004F5B47" w:rsidRDefault="000869E4" w:rsidP="00133A35">
      <w:pPr>
        <w:widowControl w:val="0"/>
        <w:tabs>
          <w:tab w:val="left" w:pos="567"/>
          <w:tab w:val="left" w:pos="1096"/>
        </w:tabs>
        <w:autoSpaceDE w:val="0"/>
        <w:autoSpaceDN w:val="0"/>
        <w:spacing w:after="0" w:line="240" w:lineRule="auto"/>
        <w:ind w:right="431"/>
        <w:jc w:val="both"/>
        <w:rPr>
          <w:rFonts w:ascii="Times New Roman" w:hAnsi="Times New Roman"/>
          <w:sz w:val="24"/>
          <w:szCs w:val="24"/>
        </w:rPr>
      </w:pPr>
      <w:r w:rsidRPr="004F5B47">
        <w:rPr>
          <w:rFonts w:ascii="Times New Roman" w:hAnsi="Times New Roman"/>
          <w:sz w:val="24"/>
          <w:szCs w:val="24"/>
        </w:rPr>
        <w:t>родителей в коррекционный процесс.</w:t>
      </w:r>
    </w:p>
    <w:p w:rsidR="000869E4" w:rsidRDefault="000869E4" w:rsidP="00133A35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69E4" w:rsidRPr="00390D6F" w:rsidRDefault="000869E4" w:rsidP="00E86AE5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90D6F">
        <w:rPr>
          <w:rFonts w:ascii="Times New Roman" w:hAnsi="Times New Roman"/>
          <w:sz w:val="24"/>
          <w:szCs w:val="24"/>
          <w:lang w:eastAsia="zh-CN"/>
        </w:rPr>
        <w:t>III.</w:t>
      </w:r>
      <w:r w:rsidRPr="00390D6F">
        <w:rPr>
          <w:rFonts w:ascii="Times New Roman" w:hAnsi="Times New Roman"/>
          <w:b/>
          <w:sz w:val="24"/>
          <w:szCs w:val="24"/>
          <w:lang w:eastAsia="zh-CN"/>
        </w:rPr>
        <w:tab/>
        <w:t>Организационный раздел</w:t>
      </w:r>
    </w:p>
    <w:p w:rsidR="000869E4" w:rsidRPr="00390D6F" w:rsidRDefault="000869E4" w:rsidP="00F1354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90D6F">
        <w:rPr>
          <w:rFonts w:ascii="Times New Roman" w:hAnsi="Times New Roman"/>
          <w:b/>
          <w:sz w:val="24"/>
          <w:szCs w:val="24"/>
          <w:lang w:eastAsia="zh-CN"/>
        </w:rPr>
        <w:t>3.1. Организация режима пребывание детей</w:t>
      </w:r>
    </w:p>
    <w:p w:rsidR="000869E4" w:rsidRDefault="000869E4" w:rsidP="003B4D8A">
      <w:pPr>
        <w:suppressAutoHyphens/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74C71">
        <w:rPr>
          <w:rFonts w:ascii="Times New Roman" w:hAnsi="Times New Roman"/>
          <w:sz w:val="24"/>
          <w:szCs w:val="24"/>
          <w:lang w:eastAsia="zh-CN"/>
        </w:rPr>
        <w:t>Режим работы средней  группы - 12-ти часовой: с 7.00 до 19.00, в рамках пятидневной рабочей недели, суббота и воскресенье - выходные дни.</w:t>
      </w:r>
    </w:p>
    <w:p w:rsidR="000869E4" w:rsidRPr="0016310F" w:rsidRDefault="000869E4" w:rsidP="003B4D8A">
      <w:pPr>
        <w:suppressAutoHyphens/>
        <w:spacing w:after="0"/>
        <w:jc w:val="center"/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</w:pPr>
      <w:r w:rsidRPr="00B74C71"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  <w:t>Режим дня</w:t>
      </w:r>
      <w:r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  <w:t>(холодный период)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693"/>
      </w:tblGrid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Прием и осмотр, игры, дежурство, утренняя гимнастика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7.00 – 8.10</w:t>
            </w:r>
          </w:p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8.10-8.20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ind w:left="142" w:hanging="142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Коррекционно-развивающая  работа  с  детьми,  спокойные         игры  с детьми.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 xml:space="preserve">8.20 -8.30  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завтраку, К.Г.Н.,  завтрак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 xml:space="preserve">8.20-8.50  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образовательной  деятельности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8.50-9.00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Организованная  образовательная  деятельность (подгруп.)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9.00 – 9.50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10.50 – 11.45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Возвращения с прогулки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11.45 – 12.00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12.00 – 12.20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ко сну, дневной  сон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12.20– 15.00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постепенный подъём, пробуждающая гимнастика  после   сна  воздушные, водные процедуры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15.00 – 15.20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15.20 – 15.35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Игры, труд, самостоятельная организованная деятельность детей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15.35 – 16.00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16.00 – 17.00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17.00 – 17.15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17.15 – 17.30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color w:val="0D0D0D"/>
                <w:sz w:val="24"/>
                <w:szCs w:val="24"/>
              </w:rPr>
            </w:pP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 xml:space="preserve">Игры, </w:t>
            </w: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деятельность,</w:t>
            </w:r>
            <w:r w:rsidRPr="00A6249F">
              <w:rPr>
                <w:rFonts w:ascii="Cambria" w:hAnsi="Cambria"/>
                <w:color w:val="0D0D0D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6249F">
              <w:rPr>
                <w:rFonts w:ascii="Cambria" w:hAnsi="Cambria"/>
                <w:sz w:val="24"/>
                <w:szCs w:val="24"/>
              </w:rPr>
              <w:t>17.30 – 19.00</w:t>
            </w:r>
          </w:p>
        </w:tc>
      </w:tr>
    </w:tbl>
    <w:p w:rsidR="000869E4" w:rsidRDefault="000869E4" w:rsidP="003B4D8A">
      <w:pPr>
        <w:tabs>
          <w:tab w:val="left" w:pos="3852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869E4" w:rsidRPr="008F00C3" w:rsidRDefault="000869E4" w:rsidP="003B4D8A">
      <w:pPr>
        <w:suppressAutoHyphens/>
        <w:spacing w:after="0"/>
        <w:jc w:val="center"/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</w:pPr>
      <w:r w:rsidRPr="00B74C71"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  <w:t>Режим дня</w:t>
      </w:r>
      <w:r>
        <w:rPr>
          <w:rFonts w:ascii="Times New Roman" w:hAnsi="Times New Roman"/>
          <w:b/>
          <w:bCs/>
          <w:spacing w:val="9"/>
          <w:sz w:val="24"/>
          <w:szCs w:val="24"/>
          <w:lang w:eastAsia="ru-RU"/>
        </w:rPr>
        <w:t xml:space="preserve"> (теплый период)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0"/>
        <w:gridCol w:w="2693"/>
      </w:tblGrid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Прием и осмотр, игры, дежурство, утренняя гимнастика на свежем воздухе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ind w:left="142" w:hanging="142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8.2 0– 8.50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Организованная  образовательная  деятельность (чтение)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прогулке, прогулка (игры, наблюдения, труд)</w:t>
            </w:r>
            <w:r w:rsidRPr="00A6249F">
              <w:t>,</w:t>
            </w: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(НОД:физкультурно-оздоровительная, художественное творчество, игры, наблюдения, музыка, воздушные и солнечные ванны), самостоятельная деятельность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9.20 – 11.45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Возвращения с прогулки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11.45 – 12.00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ко сну, дневной  сон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12.20– 15.00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Подъем, воздушные и водные процедуры, игры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15.00 – 15.20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15.20 – 15.35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Игры, труд, самостоятельная организованная деятельность детей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15.35 – 16.00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17.00 – 17.15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17.15 – 17.30</w:t>
            </w:r>
          </w:p>
        </w:tc>
      </w:tr>
      <w:tr w:rsidR="000869E4" w:rsidRPr="00A6249F" w:rsidTr="00A6249F">
        <w:tc>
          <w:tcPr>
            <w:tcW w:w="5920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Игры, </w:t>
            </w: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деятельность</w:t>
            </w:r>
            <w:r w:rsidRPr="00A6249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2693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0869E4" w:rsidRDefault="000869E4" w:rsidP="003B4D8A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0869E4" w:rsidRDefault="000869E4" w:rsidP="00300AB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0869E4" w:rsidRDefault="000869E4" w:rsidP="00300AB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0869E4" w:rsidRDefault="000869E4" w:rsidP="00300AB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0869E4" w:rsidRPr="00FB5DDF" w:rsidRDefault="000869E4" w:rsidP="00300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DDF">
        <w:rPr>
          <w:rFonts w:ascii="Times New Roman" w:hAnsi="Times New Roman"/>
          <w:b/>
          <w:sz w:val="24"/>
          <w:szCs w:val="24"/>
          <w:lang w:eastAsia="ru-RU"/>
        </w:rPr>
        <w:t>3.2.Циклограмма планирования совместной деятельности</w:t>
      </w:r>
    </w:p>
    <w:p w:rsidR="000869E4" w:rsidRPr="00FB5DDF" w:rsidRDefault="000869E4" w:rsidP="00300A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B5DDF">
        <w:rPr>
          <w:rFonts w:ascii="Times New Roman" w:hAnsi="Times New Roman"/>
          <w:b/>
          <w:sz w:val="24"/>
          <w:szCs w:val="24"/>
          <w:lang w:eastAsia="ru-RU"/>
        </w:rPr>
        <w:t xml:space="preserve">режимных моментов в средней  группе компенсирующей направленности </w:t>
      </w:r>
    </w:p>
    <w:p w:rsidR="000869E4" w:rsidRPr="00664CB4" w:rsidRDefault="000869E4" w:rsidP="00300ABA">
      <w:pPr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lang w:eastAsia="ru-RU"/>
        </w:rPr>
      </w:pPr>
    </w:p>
    <w:tbl>
      <w:tblPr>
        <w:tblpPr w:leftFromText="180" w:rightFromText="180" w:vertAnchor="text" w:tblpX="-773" w:tblpY="1"/>
        <w:tblOverlap w:val="never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39"/>
        <w:gridCol w:w="2268"/>
        <w:gridCol w:w="2126"/>
        <w:gridCol w:w="2126"/>
        <w:gridCol w:w="2268"/>
        <w:gridCol w:w="1813"/>
        <w:gridCol w:w="30"/>
      </w:tblGrid>
      <w:tr w:rsidR="000869E4" w:rsidRPr="00A6249F" w:rsidTr="00F36336">
        <w:tc>
          <w:tcPr>
            <w:tcW w:w="3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0869E4" w:rsidRPr="00664CB4" w:rsidRDefault="000869E4" w:rsidP="00F36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Четверг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Пятница</w:t>
            </w:r>
          </w:p>
        </w:tc>
      </w:tr>
      <w:tr w:rsidR="000869E4" w:rsidRPr="00A6249F" w:rsidTr="00F36336">
        <w:trPr>
          <w:cantSplit/>
          <w:trHeight w:val="1134"/>
        </w:trPr>
        <w:tc>
          <w:tcPr>
            <w:tcW w:w="3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беседа.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сенсорике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-словесно-моторная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-наблюдение в центре природы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-разучивание стихов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культ гигиеническим навыкам.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-дидактическая игра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ознакомление с окружающим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пальчиковые игры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-дидактическая игра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-игра малой подвижности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мелкой моторике</w:t>
            </w:r>
          </w:p>
        </w:tc>
        <w:tc>
          <w:tcPr>
            <w:tcW w:w="18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-рассматривание картин, иллюстраций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-дидактическая игра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пение песен</w:t>
            </w:r>
          </w:p>
        </w:tc>
      </w:tr>
      <w:tr w:rsidR="000869E4" w:rsidRPr="00A6249F" w:rsidTr="00F36336">
        <w:trPr>
          <w:gridAfter w:val="1"/>
          <w:wAfter w:w="30" w:type="dxa"/>
          <w:cantSplit/>
          <w:trHeight w:val="1903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</w:tcPr>
          <w:p w:rsidR="000869E4" w:rsidRPr="00664CB4" w:rsidRDefault="000869E4" w:rsidP="00F36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-наблюдение (погода)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-подвижные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работа по ФИЗО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-трудовые поручения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-наблюдение (неживая природа)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-подвижные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 xml:space="preserve">работа </w:t>
            </w:r>
            <w:r w:rsidRPr="00664CB4">
              <w:rPr>
                <w:rFonts w:ascii="Times New Roman" w:hAnsi="Times New Roman"/>
                <w:color w:val="000000"/>
                <w:lang w:eastAsia="ru-RU"/>
              </w:rPr>
              <w:t>по ФИЗО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-игры со спортивными игрушками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-наблюдения (растения)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-подвижные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работа по ФИЗО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 трудовые поручения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 xml:space="preserve">-наблюдение 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(труд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взрослых)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-подвижные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 работа по ФИЗО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игры со спортивными игрушками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-наблюдения  (жи-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вотные, птицы)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-подвижные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ФИЗО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трудовые поручения</w:t>
            </w:r>
          </w:p>
        </w:tc>
      </w:tr>
      <w:tr w:rsidR="000869E4" w:rsidRPr="00A6249F" w:rsidTr="00F36336">
        <w:trPr>
          <w:gridAfter w:val="1"/>
          <w:wAfter w:w="30" w:type="dxa"/>
          <w:cantSplit/>
          <w:trHeight w:val="2122"/>
        </w:trPr>
        <w:tc>
          <w:tcPr>
            <w:tcW w:w="3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extDirection w:val="btLr"/>
          </w:tcPr>
          <w:p w:rsidR="000869E4" w:rsidRPr="00664CB4" w:rsidRDefault="000869E4" w:rsidP="00F363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4C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-дидактическая игра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лепке.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 развитие мелкой моторики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-развитие мелкой моторики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сюжетно-ролевая игра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рисованию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-музыкальное развитие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-индивидуальная работа по РЭМП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безопасность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(ОБЖ, ПДД, ППБ)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-индивид работа по аппликации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-настольно-печатные игры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-чтение художественной литературы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869E4" w:rsidRPr="00664CB4" w:rsidRDefault="000869E4" w:rsidP="00F3633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 xml:space="preserve"> театрализованная деятельность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индивидуальная работа по конструированию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CB4">
              <w:rPr>
                <w:rFonts w:ascii="Times New Roman" w:hAnsi="Times New Roman"/>
                <w:lang w:eastAsia="ru-RU"/>
              </w:rPr>
              <w:t>-  развитие мелкой моторики</w:t>
            </w:r>
          </w:p>
          <w:p w:rsidR="000869E4" w:rsidRPr="00664CB4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869E4" w:rsidRPr="00B74C71" w:rsidRDefault="000869E4" w:rsidP="00F13543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</w:p>
    <w:p w:rsidR="000869E4" w:rsidRPr="000C246C" w:rsidRDefault="000869E4" w:rsidP="00F13543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3.3</w:t>
      </w:r>
      <w:r w:rsidRPr="000C246C">
        <w:rPr>
          <w:rFonts w:ascii="Times New Roman" w:hAnsi="Times New Roman"/>
          <w:b/>
          <w:sz w:val="24"/>
          <w:szCs w:val="24"/>
          <w:lang w:eastAsia="zh-CN"/>
        </w:rPr>
        <w:t>. Расписание занятий</w:t>
      </w:r>
    </w:p>
    <w:p w:rsidR="000869E4" w:rsidRPr="00390D6F" w:rsidRDefault="000869E4" w:rsidP="003F5CD4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90D6F" w:rsidRDefault="000869E4" w:rsidP="007B31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D6F">
        <w:rPr>
          <w:rFonts w:ascii="Times New Roman" w:hAnsi="Times New Roman"/>
          <w:sz w:val="24"/>
          <w:szCs w:val="24"/>
          <w:lang w:eastAsia="zh-CN"/>
        </w:rPr>
        <w:t>Продолжительность непрерывной непосредственно образовательной деятельности для детей 4-5 -лет - не более 20 минут. Максимально допустимый объем образовательной нагрузки в средней группе– 4 часа в неделю, Максимально допустимый объем нагрузки в первой половине дня:</w:t>
      </w:r>
    </w:p>
    <w:p w:rsidR="000869E4" w:rsidRPr="00390D6F" w:rsidRDefault="000869E4" w:rsidP="007B31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D6F">
        <w:rPr>
          <w:rFonts w:ascii="Times New Roman" w:hAnsi="Times New Roman"/>
          <w:sz w:val="24"/>
          <w:szCs w:val="24"/>
          <w:lang w:eastAsia="zh-CN"/>
        </w:rPr>
        <w:t>в ср</w:t>
      </w:r>
      <w:r>
        <w:rPr>
          <w:rFonts w:ascii="Times New Roman" w:hAnsi="Times New Roman"/>
          <w:sz w:val="24"/>
          <w:szCs w:val="24"/>
          <w:lang w:eastAsia="zh-CN"/>
        </w:rPr>
        <w:t xml:space="preserve">едней группе  не превышает </w:t>
      </w:r>
      <w:r w:rsidRPr="00390D6F">
        <w:rPr>
          <w:rFonts w:ascii="Times New Roman" w:hAnsi="Times New Roman"/>
          <w:sz w:val="24"/>
          <w:szCs w:val="24"/>
          <w:lang w:eastAsia="zh-CN"/>
        </w:rPr>
        <w:t xml:space="preserve"> 40 минут соответственно;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0869E4" w:rsidRPr="00390D6F" w:rsidRDefault="000869E4" w:rsidP="007B31C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D6F">
        <w:rPr>
          <w:rFonts w:ascii="Times New Roman" w:hAnsi="Times New Roman"/>
          <w:sz w:val="24"/>
          <w:szCs w:val="24"/>
          <w:lang w:eastAsia="zh-CN"/>
        </w:rPr>
        <w:t xml:space="preserve">Непосредственно образовательная деятельность с детьми среднего  дошкольного возраста может осуществляться во второй половине дня после дневного сна, но не чаще 2  раз в неделю. Ее продолжительность должна составлять не более 20 минут в день. В середине непосредственно образовательной деятельности статического характера проводят физкультминутку.В средней группе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</w:t>
      </w:r>
    </w:p>
    <w:p w:rsidR="000869E4" w:rsidRDefault="000869E4" w:rsidP="00B7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390D6F" w:rsidRDefault="000869E4" w:rsidP="0042499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390D6F" w:rsidRDefault="000869E4" w:rsidP="00B74C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D6F">
        <w:rPr>
          <w:rFonts w:ascii="Times New Roman" w:hAnsi="Times New Roman"/>
          <w:b/>
          <w:sz w:val="24"/>
          <w:szCs w:val="24"/>
          <w:lang w:eastAsia="ru-RU"/>
        </w:rPr>
        <w:t>Организация непосредственной образовательной деятельности</w:t>
      </w:r>
    </w:p>
    <w:p w:rsidR="000869E4" w:rsidRDefault="000869E4" w:rsidP="0066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90D6F">
        <w:rPr>
          <w:rFonts w:ascii="Times New Roman" w:hAnsi="Times New Roman"/>
          <w:b/>
          <w:sz w:val="24"/>
          <w:szCs w:val="24"/>
          <w:lang w:eastAsia="ru-RU"/>
        </w:rPr>
        <w:t xml:space="preserve">В средней группе компенсирующей направленности </w:t>
      </w:r>
    </w:p>
    <w:p w:rsidR="000869E4" w:rsidRDefault="000869E4" w:rsidP="0066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СЕТКА  ЗАНЯТИЙ</w:t>
      </w:r>
    </w:p>
    <w:p w:rsidR="000869E4" w:rsidRDefault="000869E4" w:rsidP="0066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Default="000869E4" w:rsidP="0066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Понедельник                             Вторник</w:t>
      </w:r>
    </w:p>
    <w:p w:rsidR="000869E4" w:rsidRDefault="000869E4" w:rsidP="00664D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9E5318" w:rsidRDefault="000869E4" w:rsidP="0083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ОЗОМ/Лепка 9.00– 9.20(1гр.)            РЭМП/Рисование 9.00.- 9.20</w:t>
      </w:r>
    </w:p>
    <w:p w:rsidR="000869E4" w:rsidRPr="009E5318" w:rsidRDefault="000869E4" w:rsidP="00831E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Лепка/ОЗОМ 9.30-9.50(2гр.)         Рисование/РЭМП 9.30-9.50</w:t>
      </w:r>
    </w:p>
    <w:p w:rsidR="000869E4" w:rsidRDefault="000869E4" w:rsidP="00831E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Ф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изическая культура 15.30-15.50      </w:t>
      </w:r>
      <w:r w:rsidRPr="009E5318">
        <w:rPr>
          <w:rFonts w:ascii="Times New Roman" w:hAnsi="Times New Roman"/>
          <w:b/>
          <w:sz w:val="24"/>
          <w:szCs w:val="24"/>
          <w:lang w:eastAsia="ru-RU"/>
        </w:rPr>
        <w:t xml:space="preserve"> Музыка 15.30 – 15.50</w:t>
      </w: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Среда</w:t>
      </w: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9E5318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РФВ/аппликация(констр.) 9.00 – 9.20</w:t>
      </w:r>
    </w:p>
    <w:p w:rsidR="000869E4" w:rsidRPr="009E5318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РФВ/аппликация(констр.) 9.30 – 9.50</w:t>
      </w: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Физ. культура на улице 10.30 – 11.00</w:t>
      </w: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 xml:space="preserve">Четверг                             </w:t>
      </w:r>
      <w:r w:rsidRPr="009E5318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Пятница</w:t>
      </w:r>
    </w:p>
    <w:p w:rsidR="000869E4" w:rsidRPr="009E5318" w:rsidRDefault="000869E4" w:rsidP="00831E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Развитие речи 9.00 – 9.20             Психолог 9.00 – 9.20</w:t>
      </w:r>
    </w:p>
    <w:p w:rsidR="000869E4" w:rsidRPr="009E5318" w:rsidRDefault="000869E4" w:rsidP="00831E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>Развитие 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ечи 9.30 -9.50              </w:t>
      </w:r>
      <w:r w:rsidRPr="009E5318">
        <w:rPr>
          <w:rFonts w:ascii="Times New Roman" w:hAnsi="Times New Roman"/>
          <w:b/>
          <w:sz w:val="24"/>
          <w:szCs w:val="24"/>
          <w:lang w:eastAsia="ru-RU"/>
        </w:rPr>
        <w:t>Физическая культура 9.25-9.45</w:t>
      </w:r>
    </w:p>
    <w:p w:rsidR="000869E4" w:rsidRDefault="000869E4" w:rsidP="00831ED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 xml:space="preserve">Музыка 15.30 – 15.50                 </w:t>
      </w:r>
    </w:p>
    <w:p w:rsidR="000869E4" w:rsidRPr="00390D6F" w:rsidRDefault="000869E4" w:rsidP="009E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5318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869E4" w:rsidRDefault="000869E4" w:rsidP="00831ED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55A5C" w:rsidRDefault="000869E4" w:rsidP="00040C94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355A5C">
        <w:rPr>
          <w:rFonts w:ascii="Times New Roman" w:hAnsi="Times New Roman"/>
          <w:sz w:val="24"/>
          <w:szCs w:val="24"/>
          <w:lang w:eastAsia="zh-CN"/>
        </w:rPr>
        <w:t>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СанПин 2.4.1.3049-13 № 26 от 15.05.2013 г. Вся пс</w:t>
      </w:r>
      <w:r>
        <w:rPr>
          <w:rFonts w:ascii="Times New Roman" w:hAnsi="Times New Roman"/>
          <w:sz w:val="24"/>
          <w:szCs w:val="24"/>
          <w:lang w:eastAsia="zh-CN"/>
        </w:rPr>
        <w:t>ихолого-педагогическая работа группы</w:t>
      </w:r>
      <w:r w:rsidRPr="00355A5C">
        <w:rPr>
          <w:rFonts w:ascii="Times New Roman" w:hAnsi="Times New Roman"/>
          <w:sz w:val="24"/>
          <w:szCs w:val="24"/>
          <w:lang w:eastAsia="zh-CN"/>
        </w:rPr>
        <w:t xml:space="preserve">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0869E4" w:rsidRPr="00831EDF" w:rsidRDefault="000869E4" w:rsidP="00831EDF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355A5C">
        <w:rPr>
          <w:rFonts w:ascii="Times New Roman" w:hAnsi="Times New Roman"/>
          <w:sz w:val="24"/>
          <w:szCs w:val="24"/>
          <w:lang w:eastAsia="zh-CN"/>
        </w:rPr>
        <w:t>Ведущим специалистом в</w:t>
      </w:r>
      <w:r>
        <w:rPr>
          <w:rFonts w:ascii="Times New Roman" w:hAnsi="Times New Roman"/>
          <w:sz w:val="24"/>
          <w:szCs w:val="24"/>
          <w:lang w:eastAsia="zh-CN"/>
        </w:rPr>
        <w:t xml:space="preserve"> группе для детей с ОВЗ</w:t>
      </w:r>
      <w:r w:rsidRPr="00355A5C">
        <w:rPr>
          <w:rFonts w:ascii="Times New Roman" w:hAnsi="Times New Roman"/>
          <w:sz w:val="24"/>
          <w:szCs w:val="24"/>
          <w:lang w:eastAsia="zh-CN"/>
        </w:rPr>
        <w:t xml:space="preserve">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</w:t>
      </w:r>
      <w:r>
        <w:rPr>
          <w:rFonts w:ascii="Times New Roman" w:hAnsi="Times New Roman"/>
          <w:sz w:val="24"/>
          <w:szCs w:val="24"/>
          <w:lang w:eastAsia="zh-CN"/>
        </w:rPr>
        <w:t>ым планом и планом специалиста.</w:t>
      </w:r>
    </w:p>
    <w:p w:rsidR="000869E4" w:rsidRDefault="000869E4" w:rsidP="00BF6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44059D" w:rsidRDefault="000869E4" w:rsidP="00BF648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44059D">
        <w:rPr>
          <w:rFonts w:ascii="Times New Roman" w:hAnsi="Times New Roman"/>
          <w:b/>
          <w:sz w:val="24"/>
          <w:szCs w:val="24"/>
          <w:lang w:eastAsia="ru-RU"/>
        </w:rPr>
        <w:t>Самообслуживание, самостоятельность, трудовое воспитание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6"/>
        <w:gridCol w:w="11"/>
        <w:gridCol w:w="6929"/>
      </w:tblGrid>
      <w:tr w:rsidR="000869E4" w:rsidRPr="00A6249F" w:rsidTr="00BF6480">
        <w:tc>
          <w:tcPr>
            <w:tcW w:w="2427" w:type="dxa"/>
            <w:gridSpan w:val="2"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6929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c>
          <w:tcPr>
            <w:tcW w:w="2416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6940" w:type="dxa"/>
            <w:gridSpan w:val="2"/>
            <w:vMerge w:val="restart"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ежедневно</w:t>
            </w:r>
          </w:p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c>
          <w:tcPr>
            <w:tcW w:w="2416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Самообслуживание </w:t>
            </w:r>
          </w:p>
        </w:tc>
        <w:tc>
          <w:tcPr>
            <w:tcW w:w="6940" w:type="dxa"/>
            <w:gridSpan w:val="2"/>
            <w:vMerge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c>
          <w:tcPr>
            <w:tcW w:w="2416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Общественно-полезный труд</w:t>
            </w:r>
          </w:p>
        </w:tc>
        <w:tc>
          <w:tcPr>
            <w:tcW w:w="6940" w:type="dxa"/>
            <w:gridSpan w:val="2"/>
            <w:vMerge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c>
          <w:tcPr>
            <w:tcW w:w="2416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Уважение к труду взрослых </w:t>
            </w:r>
          </w:p>
        </w:tc>
        <w:tc>
          <w:tcPr>
            <w:tcW w:w="6940" w:type="dxa"/>
            <w:gridSpan w:val="2"/>
            <w:vMerge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</w:tbl>
    <w:p w:rsidR="000869E4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Default="000869E4" w:rsidP="00BF6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Default="000869E4" w:rsidP="00BF6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69E4" w:rsidRPr="0044059D" w:rsidRDefault="000869E4" w:rsidP="00BF64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4059D">
        <w:rPr>
          <w:rFonts w:ascii="Times New Roman" w:hAnsi="Times New Roman"/>
          <w:b/>
          <w:sz w:val="24"/>
          <w:szCs w:val="24"/>
          <w:lang w:eastAsia="ru-RU"/>
        </w:rPr>
        <w:t>Формирование основ безопасности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8"/>
        <w:gridCol w:w="6796"/>
      </w:tblGrid>
      <w:tr w:rsidR="000869E4" w:rsidRPr="00A6249F" w:rsidTr="00BF6480">
        <w:tc>
          <w:tcPr>
            <w:tcW w:w="2668" w:type="dxa"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6796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rPr>
          <w:trHeight w:val="441"/>
        </w:trPr>
        <w:tc>
          <w:tcPr>
            <w:tcW w:w="2668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Безопасность в природе</w:t>
            </w:r>
          </w:p>
        </w:tc>
        <w:tc>
          <w:tcPr>
            <w:tcW w:w="6796" w:type="dxa"/>
            <w:vMerge w:val="restart"/>
          </w:tcPr>
          <w:p w:rsidR="000869E4" w:rsidRDefault="000869E4" w:rsidP="00BF6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Default="000869E4" w:rsidP="00BF64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ежедневно</w:t>
            </w:r>
          </w:p>
        </w:tc>
      </w:tr>
      <w:tr w:rsidR="000869E4" w:rsidRPr="00A6249F" w:rsidTr="00BF6480">
        <w:tc>
          <w:tcPr>
            <w:tcW w:w="2668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Безопасность на дорогах (ПДД)</w:t>
            </w:r>
          </w:p>
        </w:tc>
        <w:tc>
          <w:tcPr>
            <w:tcW w:w="6796" w:type="dxa"/>
            <w:vMerge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  <w:lang w:eastAsia="ru-RU"/>
              </w:rPr>
            </w:pPr>
          </w:p>
        </w:tc>
      </w:tr>
      <w:tr w:rsidR="000869E4" w:rsidRPr="00A6249F" w:rsidTr="00BF6480">
        <w:tc>
          <w:tcPr>
            <w:tcW w:w="2668" w:type="dxa"/>
          </w:tcPr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Безопасность жизнедеятельности</w:t>
            </w:r>
          </w:p>
          <w:p w:rsidR="000869E4" w:rsidRPr="00E962F1" w:rsidRDefault="000869E4" w:rsidP="00BF6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(ОБЖ)</w:t>
            </w:r>
          </w:p>
        </w:tc>
        <w:tc>
          <w:tcPr>
            <w:tcW w:w="6796" w:type="dxa"/>
            <w:vMerge/>
          </w:tcPr>
          <w:p w:rsidR="000869E4" w:rsidRPr="00E962F1" w:rsidRDefault="000869E4" w:rsidP="00BF648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  <w:lang w:eastAsia="ru-RU"/>
              </w:rPr>
            </w:pPr>
          </w:p>
        </w:tc>
      </w:tr>
    </w:tbl>
    <w:p w:rsidR="000869E4" w:rsidRPr="00CF361B" w:rsidRDefault="000869E4" w:rsidP="00F26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361B">
        <w:rPr>
          <w:rFonts w:ascii="Times New Roman" w:hAnsi="Times New Roman"/>
          <w:b/>
          <w:sz w:val="24"/>
          <w:szCs w:val="24"/>
          <w:lang w:eastAsia="ru-RU"/>
        </w:rPr>
        <w:t>Речевое развитие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4"/>
        <w:gridCol w:w="2535"/>
        <w:gridCol w:w="2535"/>
        <w:gridCol w:w="2535"/>
      </w:tblGrid>
      <w:tr w:rsidR="000869E4" w:rsidRPr="00A6249F" w:rsidTr="00A6249F">
        <w:tc>
          <w:tcPr>
            <w:tcW w:w="2534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неделю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месяц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год</w:t>
            </w:r>
          </w:p>
        </w:tc>
      </w:tr>
      <w:tr w:rsidR="000869E4" w:rsidRPr="00A6249F" w:rsidTr="00A6249F">
        <w:tc>
          <w:tcPr>
            <w:tcW w:w="2534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32"/>
                <w:lang w:eastAsia="ru-RU"/>
              </w:rPr>
              <w:t>Развитие речи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0869E4" w:rsidRPr="00A6249F" w:rsidTr="00A6249F">
        <w:tc>
          <w:tcPr>
            <w:tcW w:w="2534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32"/>
                <w:lang w:eastAsia="ru-RU"/>
              </w:rPr>
              <w:t xml:space="preserve">Беседа, Составление рассказа, рассматривание картины,разучивание, пересказ, 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0869E4" w:rsidRPr="00A6249F" w:rsidTr="00A6249F">
        <w:tc>
          <w:tcPr>
            <w:tcW w:w="2534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32"/>
                <w:lang w:eastAsia="ru-RU"/>
              </w:rPr>
              <w:t>РЭМП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</w:tcPr>
          <w:p w:rsidR="000869E4" w:rsidRPr="00A6249F" w:rsidRDefault="000869E4" w:rsidP="00A6249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0869E4" w:rsidRPr="00F13543" w:rsidRDefault="000869E4" w:rsidP="00204A2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A7BFE" w:rsidRDefault="000869E4" w:rsidP="002108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Чтение художественной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8"/>
        <w:gridCol w:w="2452"/>
        <w:gridCol w:w="2551"/>
        <w:gridCol w:w="1950"/>
      </w:tblGrid>
      <w:tr w:rsidR="000869E4" w:rsidRPr="00A6249F" w:rsidTr="00F36336">
        <w:tc>
          <w:tcPr>
            <w:tcW w:w="2618" w:type="dxa"/>
          </w:tcPr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2452" w:type="dxa"/>
          </w:tcPr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неделю</w:t>
            </w:r>
          </w:p>
        </w:tc>
        <w:tc>
          <w:tcPr>
            <w:tcW w:w="2551" w:type="dxa"/>
          </w:tcPr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месяц</w:t>
            </w:r>
          </w:p>
        </w:tc>
        <w:tc>
          <w:tcPr>
            <w:tcW w:w="1950" w:type="dxa"/>
          </w:tcPr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год</w:t>
            </w:r>
          </w:p>
        </w:tc>
      </w:tr>
      <w:tr w:rsidR="000869E4" w:rsidRPr="00A6249F" w:rsidTr="00F36336">
        <w:tc>
          <w:tcPr>
            <w:tcW w:w="2618" w:type="dxa"/>
          </w:tcPr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bCs/>
                <w:szCs w:val="32"/>
                <w:lang w:eastAsia="ru-RU"/>
              </w:rPr>
              <w:t>Русский фольклор</w:t>
            </w: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Песенки, потешки, заклички. Сказки</w:t>
            </w:r>
          </w:p>
        </w:tc>
        <w:tc>
          <w:tcPr>
            <w:tcW w:w="6953" w:type="dxa"/>
            <w:gridSpan w:val="3"/>
            <w:vMerge w:val="restart"/>
          </w:tcPr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 xml:space="preserve"> Чтение с обсуждением 10-15 мин ежедневно </w:t>
            </w:r>
          </w:p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F36336">
        <w:tc>
          <w:tcPr>
            <w:tcW w:w="2618" w:type="dxa"/>
          </w:tcPr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Cs w:val="32"/>
                <w:lang w:eastAsia="ru-RU"/>
              </w:rPr>
              <w:t>Фольклор народов мира</w:t>
            </w: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Песенки.Сказки</w:t>
            </w:r>
          </w:p>
        </w:tc>
        <w:tc>
          <w:tcPr>
            <w:tcW w:w="6953" w:type="dxa"/>
            <w:gridSpan w:val="3"/>
            <w:vMerge/>
          </w:tcPr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  <w:tr w:rsidR="000869E4" w:rsidRPr="00A6249F" w:rsidTr="00F36336">
        <w:tc>
          <w:tcPr>
            <w:tcW w:w="2618" w:type="dxa"/>
          </w:tcPr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b/>
                <w:szCs w:val="32"/>
                <w:lang w:eastAsia="ru-RU"/>
              </w:rPr>
              <w:t>Произведения поэтов и писателей</w:t>
            </w:r>
          </w:p>
          <w:p w:rsidR="000869E4" w:rsidRPr="00E962F1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E962F1">
              <w:rPr>
                <w:rFonts w:ascii="Times New Roman" w:hAnsi="Times New Roman"/>
                <w:sz w:val="24"/>
                <w:szCs w:val="32"/>
                <w:lang w:eastAsia="ru-RU"/>
              </w:rPr>
              <w:t>Поэзия. Проза</w:t>
            </w:r>
          </w:p>
        </w:tc>
        <w:tc>
          <w:tcPr>
            <w:tcW w:w="6953" w:type="dxa"/>
            <w:gridSpan w:val="3"/>
            <w:vMerge/>
          </w:tcPr>
          <w:p w:rsidR="000869E4" w:rsidRPr="00E962F1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</w:tr>
    </w:tbl>
    <w:p w:rsidR="000869E4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A7BFE" w:rsidRDefault="000869E4" w:rsidP="002108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7BFE">
        <w:rPr>
          <w:rFonts w:ascii="Times New Roman" w:hAnsi="Times New Roman"/>
          <w:b/>
          <w:sz w:val="24"/>
          <w:szCs w:val="24"/>
          <w:lang w:eastAsia="ru-RU"/>
        </w:rPr>
        <w:t>Изобразительная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2"/>
        <w:gridCol w:w="2326"/>
        <w:gridCol w:w="2268"/>
        <w:gridCol w:w="2375"/>
      </w:tblGrid>
      <w:tr w:rsidR="000869E4" w:rsidRPr="00A6249F" w:rsidTr="00F36336">
        <w:tc>
          <w:tcPr>
            <w:tcW w:w="2602" w:type="dxa"/>
          </w:tcPr>
          <w:p w:rsidR="000869E4" w:rsidRPr="003775C5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2326" w:type="dxa"/>
          </w:tcPr>
          <w:p w:rsidR="000869E4" w:rsidRPr="003775C5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неделю</w:t>
            </w:r>
          </w:p>
        </w:tc>
        <w:tc>
          <w:tcPr>
            <w:tcW w:w="2268" w:type="dxa"/>
          </w:tcPr>
          <w:p w:rsidR="000869E4" w:rsidRPr="003775C5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месяц</w:t>
            </w:r>
          </w:p>
        </w:tc>
        <w:tc>
          <w:tcPr>
            <w:tcW w:w="2375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год</w:t>
            </w:r>
          </w:p>
        </w:tc>
      </w:tr>
      <w:tr w:rsidR="000869E4" w:rsidRPr="00A6249F" w:rsidTr="00F36336">
        <w:tc>
          <w:tcPr>
            <w:tcW w:w="2602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Рисование</w:t>
            </w:r>
          </w:p>
        </w:tc>
        <w:tc>
          <w:tcPr>
            <w:tcW w:w="2326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2268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375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36</w:t>
            </w:r>
          </w:p>
        </w:tc>
      </w:tr>
      <w:tr w:rsidR="000869E4" w:rsidRPr="00A6249F" w:rsidTr="00F36336">
        <w:tc>
          <w:tcPr>
            <w:tcW w:w="2602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sz w:val="24"/>
                <w:szCs w:val="32"/>
                <w:lang w:eastAsia="ru-RU"/>
              </w:rPr>
              <w:t>Сюжетное</w:t>
            </w:r>
          </w:p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sz w:val="24"/>
                <w:szCs w:val="32"/>
                <w:lang w:eastAsia="ru-RU"/>
              </w:rPr>
              <w:t>Предметное</w:t>
            </w:r>
          </w:p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sz w:val="24"/>
                <w:szCs w:val="32"/>
                <w:lang w:eastAsia="ru-RU"/>
              </w:rPr>
              <w:t>Декоративное</w:t>
            </w:r>
          </w:p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sz w:val="24"/>
                <w:szCs w:val="32"/>
                <w:lang w:eastAsia="ru-RU"/>
              </w:rPr>
              <w:t>По замыслу</w:t>
            </w:r>
          </w:p>
        </w:tc>
        <w:tc>
          <w:tcPr>
            <w:tcW w:w="2326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2375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9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9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9</w:t>
            </w:r>
          </w:p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9</w:t>
            </w:r>
          </w:p>
        </w:tc>
      </w:tr>
      <w:tr w:rsidR="000869E4" w:rsidRPr="00A6249F" w:rsidTr="00F36336">
        <w:tc>
          <w:tcPr>
            <w:tcW w:w="2602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Лепка</w:t>
            </w:r>
          </w:p>
        </w:tc>
        <w:tc>
          <w:tcPr>
            <w:tcW w:w="2326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2268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375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36</w:t>
            </w:r>
          </w:p>
        </w:tc>
      </w:tr>
      <w:tr w:rsidR="000869E4" w:rsidRPr="00A6249F" w:rsidTr="00F36336">
        <w:trPr>
          <w:trHeight w:val="455"/>
        </w:trPr>
        <w:tc>
          <w:tcPr>
            <w:tcW w:w="2602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775C5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 xml:space="preserve">Аппликация </w:t>
            </w:r>
          </w:p>
        </w:tc>
        <w:tc>
          <w:tcPr>
            <w:tcW w:w="2326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06292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0,5</w:t>
            </w:r>
          </w:p>
        </w:tc>
        <w:tc>
          <w:tcPr>
            <w:tcW w:w="2268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375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18</w:t>
            </w:r>
          </w:p>
        </w:tc>
      </w:tr>
      <w:tr w:rsidR="000869E4" w:rsidRPr="00A6249F" w:rsidTr="00F36336">
        <w:trPr>
          <w:trHeight w:val="455"/>
        </w:trPr>
        <w:tc>
          <w:tcPr>
            <w:tcW w:w="2602" w:type="dxa"/>
          </w:tcPr>
          <w:p w:rsidR="000869E4" w:rsidRPr="003775C5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Конструирование</w:t>
            </w:r>
          </w:p>
        </w:tc>
        <w:tc>
          <w:tcPr>
            <w:tcW w:w="2326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0,5</w:t>
            </w:r>
          </w:p>
        </w:tc>
        <w:tc>
          <w:tcPr>
            <w:tcW w:w="2268" w:type="dxa"/>
          </w:tcPr>
          <w:p w:rsidR="000869E4" w:rsidRPr="00306292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375" w:type="dxa"/>
          </w:tcPr>
          <w:p w:rsidR="000869E4" w:rsidRPr="00306292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18</w:t>
            </w:r>
          </w:p>
        </w:tc>
      </w:tr>
    </w:tbl>
    <w:p w:rsidR="000869E4" w:rsidRDefault="000869E4" w:rsidP="0021080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6350B" w:rsidRDefault="000869E4" w:rsidP="00F260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6350B">
        <w:rPr>
          <w:rFonts w:ascii="Times New Roman" w:hAnsi="Times New Roman"/>
          <w:b/>
          <w:sz w:val="24"/>
          <w:szCs w:val="24"/>
          <w:lang w:eastAsia="ru-RU"/>
        </w:rPr>
        <w:t>Физическая культура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5"/>
        <w:gridCol w:w="2321"/>
        <w:gridCol w:w="2410"/>
        <w:gridCol w:w="2410"/>
      </w:tblGrid>
      <w:tr w:rsidR="000869E4" w:rsidRPr="00A6249F" w:rsidTr="00F36336">
        <w:tc>
          <w:tcPr>
            <w:tcW w:w="2465" w:type="dxa"/>
          </w:tcPr>
          <w:p w:rsidR="000869E4" w:rsidRPr="0036350B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Содержание</w:t>
            </w:r>
          </w:p>
        </w:tc>
        <w:tc>
          <w:tcPr>
            <w:tcW w:w="2321" w:type="dxa"/>
          </w:tcPr>
          <w:p w:rsidR="000869E4" w:rsidRPr="0036350B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неделю</w:t>
            </w:r>
          </w:p>
        </w:tc>
        <w:tc>
          <w:tcPr>
            <w:tcW w:w="2410" w:type="dxa"/>
          </w:tcPr>
          <w:p w:rsidR="000869E4" w:rsidRPr="0036350B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месяц</w:t>
            </w:r>
          </w:p>
        </w:tc>
        <w:tc>
          <w:tcPr>
            <w:tcW w:w="2410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Кол-во в год</w:t>
            </w:r>
          </w:p>
        </w:tc>
      </w:tr>
      <w:tr w:rsidR="000869E4" w:rsidRPr="00A6249F" w:rsidTr="00F36336">
        <w:tc>
          <w:tcPr>
            <w:tcW w:w="2465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НОД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sz w:val="24"/>
                <w:szCs w:val="32"/>
                <w:lang w:eastAsia="ru-RU"/>
              </w:rPr>
              <w:t>В помещении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sz w:val="24"/>
                <w:szCs w:val="32"/>
                <w:lang w:eastAsia="ru-RU"/>
              </w:rPr>
              <w:t>На улице</w:t>
            </w:r>
          </w:p>
        </w:tc>
        <w:tc>
          <w:tcPr>
            <w:tcW w:w="2321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2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2410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8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2410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72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36</w:t>
            </w:r>
          </w:p>
        </w:tc>
      </w:tr>
      <w:tr w:rsidR="000869E4" w:rsidRPr="00A6249F" w:rsidTr="00F36336">
        <w:trPr>
          <w:trHeight w:val="777"/>
        </w:trPr>
        <w:tc>
          <w:tcPr>
            <w:tcW w:w="2465" w:type="dxa"/>
          </w:tcPr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sz w:val="24"/>
                <w:szCs w:val="32"/>
                <w:lang w:eastAsia="ru-RU"/>
              </w:rPr>
              <w:t>Подвижные игры</w:t>
            </w:r>
          </w:p>
          <w:p w:rsidR="000869E4" w:rsidRPr="0036350B" w:rsidRDefault="000869E4" w:rsidP="00F36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7141" w:type="dxa"/>
            <w:gridSpan w:val="3"/>
          </w:tcPr>
          <w:p w:rsidR="000869E4" w:rsidRPr="0036350B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</w:p>
          <w:p w:rsidR="000869E4" w:rsidRPr="0036350B" w:rsidRDefault="000869E4" w:rsidP="00F363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eastAsia="ru-RU"/>
              </w:rPr>
            </w:pPr>
            <w:r w:rsidRPr="0036350B">
              <w:rPr>
                <w:rFonts w:ascii="Times New Roman" w:hAnsi="Times New Roman"/>
                <w:b/>
                <w:sz w:val="24"/>
                <w:szCs w:val="32"/>
                <w:lang w:eastAsia="ru-RU"/>
              </w:rPr>
              <w:t>ежедневно</w:t>
            </w:r>
          </w:p>
        </w:tc>
      </w:tr>
    </w:tbl>
    <w:p w:rsidR="000869E4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Default="000869E4" w:rsidP="00E86A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9E4" w:rsidRPr="00E86AE5" w:rsidRDefault="000869E4" w:rsidP="00E86A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6AE5">
        <w:rPr>
          <w:rFonts w:ascii="Times New Roman" w:hAnsi="Times New Roman"/>
          <w:b/>
          <w:bCs/>
          <w:sz w:val="24"/>
          <w:szCs w:val="24"/>
          <w:lang w:eastAsia="ru-RU"/>
        </w:rPr>
        <w:t>Календарный учебный график  на 2020-2021 учебный год </w:t>
      </w:r>
    </w:p>
    <w:p w:rsidR="000869E4" w:rsidRPr="00E86AE5" w:rsidRDefault="000869E4" w:rsidP="00E86AE5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 группа </w:t>
            </w:r>
          </w:p>
          <w:p w:rsidR="000869E4" w:rsidRPr="00A6249F" w:rsidRDefault="000869E4" w:rsidP="00A62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(4-5 лет)</w:t>
            </w: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компенсирующая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Начало учебного года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учебного года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31 мая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учебного года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недели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Объем недельной образовательной нагрузки (НОД), (в неделю) </w:t>
            </w: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10часов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Регламентирование НОД процесса (первая и вторая половина дня) </w:t>
            </w: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1,2 половина дня – перерыв 10 минут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мониторинга </w:t>
            </w: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869E4" w:rsidRPr="00A6249F" w:rsidRDefault="000869E4" w:rsidP="00A6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01.09-15.09</w:t>
            </w:r>
          </w:p>
          <w:p w:rsidR="000869E4" w:rsidRPr="00A6249F" w:rsidRDefault="000869E4" w:rsidP="00A6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10.01-20.01</w:t>
            </w:r>
          </w:p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22.05-31.05</w:t>
            </w:r>
          </w:p>
        </w:tc>
      </w:tr>
      <w:tr w:rsidR="000869E4" w:rsidRPr="00A6249F" w:rsidTr="00A6249F">
        <w:tc>
          <w:tcPr>
            <w:tcW w:w="4785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 </w:t>
            </w:r>
          </w:p>
        </w:tc>
        <w:tc>
          <w:tcPr>
            <w:tcW w:w="4786" w:type="dxa"/>
          </w:tcPr>
          <w:p w:rsidR="000869E4" w:rsidRPr="00A6249F" w:rsidRDefault="000869E4" w:rsidP="00A6249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01.06-31.08</w:t>
            </w:r>
          </w:p>
        </w:tc>
      </w:tr>
    </w:tbl>
    <w:p w:rsidR="000869E4" w:rsidRPr="00393961" w:rsidRDefault="000869E4" w:rsidP="00040C9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869E4" w:rsidRPr="00393961" w:rsidRDefault="000869E4" w:rsidP="001765F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869E4" w:rsidRPr="00664CB4" w:rsidRDefault="000869E4" w:rsidP="007E09D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64C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4</w:t>
      </w:r>
      <w:r w:rsidRPr="00664CB4">
        <w:rPr>
          <w:rFonts w:ascii="Times New Roman" w:hAnsi="Times New Roman"/>
          <w:b/>
          <w:sz w:val="24"/>
          <w:szCs w:val="24"/>
        </w:rPr>
        <w:t>. Двигательный режим.</w:t>
      </w:r>
    </w:p>
    <w:p w:rsidR="000869E4" w:rsidRPr="001765FC" w:rsidRDefault="000869E4" w:rsidP="001765F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403"/>
        <w:gridCol w:w="2256"/>
        <w:gridCol w:w="2544"/>
        <w:gridCol w:w="250"/>
      </w:tblGrid>
      <w:tr w:rsidR="000869E4" w:rsidRPr="00A6249F" w:rsidTr="005C105E">
        <w:trPr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3" w:type="pct"/>
            <w:vMerge w:val="restart"/>
            <w:tcBorders>
              <w:top w:val="nil"/>
              <w:right w:val="nil"/>
            </w:tcBorders>
          </w:tcPr>
          <w:p w:rsidR="000869E4" w:rsidRPr="001765FC" w:rsidRDefault="000869E4" w:rsidP="005C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9E4" w:rsidRPr="001765FC" w:rsidRDefault="000869E4" w:rsidP="005C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9E4" w:rsidRPr="001765FC" w:rsidRDefault="000869E4" w:rsidP="005C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9E4" w:rsidRPr="001765FC" w:rsidRDefault="000869E4" w:rsidP="005C10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Ежедневно утром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 xml:space="preserve">Группа, спортивный зал  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trHeight w:val="892"/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Физкультминутки, пальчиковая гимнастика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Воспитатель, учитель- логопед, учитель-дефектолог, педагог - психолог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Ежедневно во время непрерывной непосредственно образовательной деятельности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Группа, кабинеты специалистов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trHeight w:val="822"/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Воспитатель, учитель-логопед, учитель-дефектолог, педагог - психолог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Ежедневно между различными видами непосредственно образовательной деятельности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trHeight w:val="714"/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По расписанию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Спортивный  зал, игровая площадка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детей в помещении </w:t>
            </w:r>
          </w:p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и на прогулке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Воспитатель (наблюдение, оказание помощи по просьбе детей)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 xml:space="preserve">Группа, игровая площадка </w:t>
            </w:r>
          </w:p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спортивный  зал музыкальный зал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trHeight w:val="842"/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Детские развлечения и досуги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Воспитатель, музыкальный руководитель, Руководитель физического воспитания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4 раза в месяц, во второй половине дня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Группа, спортивный й зал  музыкальный зал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Руководитель физического воспитания, музыкальный  руководитель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 xml:space="preserve">Спортивный  зал,  игровая площадка 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9E4" w:rsidRPr="00A6249F" w:rsidTr="005C105E">
        <w:trPr>
          <w:trHeight w:val="273"/>
          <w:jc w:val="center"/>
        </w:trPr>
        <w:tc>
          <w:tcPr>
            <w:tcW w:w="1329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8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Воспитатель, музыкальный  руководитель, Руководитель физического воспитания,             учитель-логопед, педагог-психолог</w:t>
            </w:r>
          </w:p>
        </w:tc>
        <w:tc>
          <w:tcPr>
            <w:tcW w:w="1111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253" w:type="pct"/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FC">
              <w:rPr>
                <w:rFonts w:ascii="Times New Roman" w:hAnsi="Times New Roman"/>
                <w:sz w:val="24"/>
                <w:szCs w:val="24"/>
              </w:rPr>
              <w:t>Группа, спортивный  зал, музыкальный зал, кабинет специалиста, игровая площадка</w:t>
            </w:r>
          </w:p>
        </w:tc>
        <w:tc>
          <w:tcPr>
            <w:tcW w:w="123" w:type="pct"/>
            <w:vMerge/>
            <w:tcBorders>
              <w:right w:val="nil"/>
            </w:tcBorders>
          </w:tcPr>
          <w:p w:rsidR="000869E4" w:rsidRPr="001765FC" w:rsidRDefault="000869E4" w:rsidP="005C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9E4" w:rsidRDefault="000869E4" w:rsidP="009F1332">
      <w:pPr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</w:p>
    <w:p w:rsidR="000869E4" w:rsidRPr="00355A5C" w:rsidRDefault="000869E4" w:rsidP="009F1332">
      <w:pPr>
        <w:suppressAutoHyphens/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355A5C">
        <w:rPr>
          <w:rFonts w:ascii="Times New Roman" w:hAnsi="Times New Roman"/>
          <w:sz w:val="24"/>
          <w:szCs w:val="24"/>
          <w:lang w:eastAsia="zh-CN"/>
        </w:rPr>
        <w:t xml:space="preserve">Оздоровления детей средней группы в условиях ОО осуществляется согласно плана оздоровления </w:t>
      </w:r>
    </w:p>
    <w:p w:rsidR="000869E4" w:rsidRPr="00541EA8" w:rsidRDefault="000869E4" w:rsidP="009F1332">
      <w:pPr>
        <w:suppressAutoHyphens/>
        <w:spacing w:after="0"/>
        <w:rPr>
          <w:rFonts w:ascii="Times New Roman" w:hAnsi="Times New Roman"/>
          <w:color w:val="00B050"/>
          <w:sz w:val="24"/>
          <w:szCs w:val="24"/>
          <w:lang w:eastAsia="zh-CN"/>
        </w:rPr>
      </w:pPr>
    </w:p>
    <w:p w:rsidR="000869E4" w:rsidRPr="003B4D8A" w:rsidRDefault="000869E4" w:rsidP="003B4D8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64C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664CB4">
        <w:rPr>
          <w:rFonts w:ascii="Times New Roman" w:hAnsi="Times New Roman"/>
          <w:b/>
          <w:sz w:val="24"/>
          <w:szCs w:val="24"/>
        </w:rPr>
        <w:t xml:space="preserve">. </w:t>
      </w:r>
      <w:r w:rsidRPr="00541EA8">
        <w:rPr>
          <w:rFonts w:ascii="Times New Roman" w:hAnsi="Times New Roman"/>
          <w:b/>
          <w:sz w:val="24"/>
          <w:szCs w:val="24"/>
        </w:rPr>
        <w:t>Особенности  традиционных  событий,  праздников,  мероприятий</w:t>
      </w:r>
    </w:p>
    <w:p w:rsidR="000869E4" w:rsidRPr="00541EA8" w:rsidRDefault="000869E4" w:rsidP="00040C94">
      <w:pPr>
        <w:widowControl w:val="0"/>
        <w:tabs>
          <w:tab w:val="left" w:pos="1551"/>
          <w:tab w:val="left" w:pos="2306"/>
          <w:tab w:val="left" w:pos="4264"/>
          <w:tab w:val="left" w:pos="5814"/>
          <w:tab w:val="left" w:pos="8214"/>
        </w:tabs>
        <w:autoSpaceDE w:val="0"/>
        <w:autoSpaceDN w:val="0"/>
        <w:spacing w:after="0" w:line="240" w:lineRule="auto"/>
        <w:ind w:left="939" w:right="450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Программа</w:t>
      </w:r>
      <w:r w:rsidRPr="00541EA8">
        <w:rPr>
          <w:rFonts w:ascii="Times New Roman" w:hAnsi="Times New Roman"/>
          <w:sz w:val="24"/>
        </w:rPr>
        <w:tab/>
        <w:t>предусматривает</w:t>
      </w:r>
      <w:r w:rsidRPr="00541EA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организацию</w:t>
      </w:r>
      <w:r>
        <w:rPr>
          <w:rFonts w:ascii="Times New Roman" w:hAnsi="Times New Roman"/>
          <w:sz w:val="24"/>
        </w:rPr>
        <w:tab/>
        <w:t>культурно-досуговой дея</w:t>
      </w:r>
      <w:r w:rsidRPr="00541EA8">
        <w:rPr>
          <w:rFonts w:ascii="Times New Roman" w:hAnsi="Times New Roman"/>
          <w:sz w:val="24"/>
        </w:rPr>
        <w:t>тельностидетей, задачами которой являются:</w:t>
      </w:r>
    </w:p>
    <w:p w:rsidR="000869E4" w:rsidRPr="00541EA8" w:rsidRDefault="000869E4" w:rsidP="00C64D29">
      <w:pPr>
        <w:widowControl w:val="0"/>
        <w:numPr>
          <w:ilvl w:val="1"/>
          <w:numId w:val="42"/>
        </w:numPr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организация культурного отдыха детей, их эмоциональнойразрядки;</w:t>
      </w:r>
    </w:p>
    <w:p w:rsidR="000869E4" w:rsidRPr="00C64D29" w:rsidRDefault="000869E4" w:rsidP="00C64D29">
      <w:pPr>
        <w:widowControl w:val="0"/>
        <w:numPr>
          <w:ilvl w:val="1"/>
          <w:numId w:val="43"/>
        </w:numPr>
        <w:tabs>
          <w:tab w:val="left" w:pos="1089"/>
        </w:tabs>
        <w:autoSpaceDE w:val="0"/>
        <w:autoSpaceDN w:val="0"/>
        <w:spacing w:after="0" w:line="240" w:lineRule="auto"/>
        <w:ind w:right="438"/>
        <w:rPr>
          <w:rFonts w:ascii="Times New Roman" w:hAnsi="Times New Roman"/>
          <w:sz w:val="24"/>
        </w:rPr>
      </w:pPr>
      <w:r w:rsidRPr="00C64D29">
        <w:rPr>
          <w:rFonts w:ascii="Times New Roman" w:hAnsi="Times New Roman"/>
          <w:sz w:val="24"/>
        </w:rPr>
        <w:t>развитие детского творчества в различных видах деятельности и культурных практиках;</w:t>
      </w:r>
    </w:p>
    <w:p w:rsidR="000869E4" w:rsidRPr="00C64D29" w:rsidRDefault="000869E4" w:rsidP="00C64D29">
      <w:pPr>
        <w:widowControl w:val="0"/>
        <w:numPr>
          <w:ilvl w:val="1"/>
          <w:numId w:val="43"/>
        </w:numPr>
        <w:tabs>
          <w:tab w:val="left" w:pos="1089"/>
        </w:tabs>
        <w:autoSpaceDE w:val="0"/>
        <w:autoSpaceDN w:val="0"/>
        <w:spacing w:after="0" w:line="240" w:lineRule="auto"/>
        <w:ind w:right="438"/>
        <w:rPr>
          <w:rFonts w:ascii="Times New Roman" w:hAnsi="Times New Roman"/>
          <w:sz w:val="24"/>
        </w:rPr>
      </w:pPr>
      <w:r w:rsidRPr="00C64D29">
        <w:rPr>
          <w:rFonts w:ascii="Times New Roman" w:hAnsi="Times New Roman"/>
          <w:sz w:val="24"/>
        </w:rPr>
        <w:t>создание условий для творческого взаимодействия детей и взрослых;</w:t>
      </w:r>
    </w:p>
    <w:p w:rsidR="000869E4" w:rsidRPr="00541EA8" w:rsidRDefault="000869E4" w:rsidP="00C64D29">
      <w:pPr>
        <w:widowControl w:val="0"/>
        <w:numPr>
          <w:ilvl w:val="0"/>
          <w:numId w:val="44"/>
        </w:numPr>
        <w:tabs>
          <w:tab w:val="left" w:pos="1085"/>
        </w:tabs>
        <w:autoSpaceDE w:val="0"/>
        <w:autoSpaceDN w:val="0"/>
        <w:spacing w:after="0" w:line="240" w:lineRule="auto"/>
        <w:ind w:right="424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 xml:space="preserve">обогащение личного опыта детей разнообразными впечатлениями, расширение их </w:t>
      </w:r>
      <w:r>
        <w:rPr>
          <w:rFonts w:ascii="Times New Roman" w:hAnsi="Times New Roman"/>
          <w:sz w:val="24"/>
        </w:rPr>
        <w:t>кругозора средствами интеграции содержания различных</w:t>
      </w:r>
      <w:r w:rsidRPr="00541EA8">
        <w:rPr>
          <w:rFonts w:ascii="Times New Roman" w:hAnsi="Times New Roman"/>
          <w:sz w:val="24"/>
        </w:rPr>
        <w:t xml:space="preserve"> образовательныхобластей;</w:t>
      </w:r>
    </w:p>
    <w:p w:rsidR="000869E4" w:rsidRPr="00541EA8" w:rsidRDefault="000869E4" w:rsidP="00C64D29">
      <w:pPr>
        <w:widowControl w:val="0"/>
        <w:numPr>
          <w:ilvl w:val="0"/>
          <w:numId w:val="45"/>
        </w:numPr>
        <w:tabs>
          <w:tab w:val="left" w:pos="1089"/>
        </w:tabs>
        <w:autoSpaceDE w:val="0"/>
        <w:autoSpaceDN w:val="0"/>
        <w:spacing w:after="0" w:line="240" w:lineRule="auto"/>
        <w:ind w:right="441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формирование у детей представлений об активных формах культурного отдыха, воспитание потребности в их самостоятельнойорганизации.</w:t>
      </w:r>
    </w:p>
    <w:p w:rsidR="000869E4" w:rsidRPr="00541EA8" w:rsidRDefault="000869E4" w:rsidP="00040C94">
      <w:pPr>
        <w:widowControl w:val="0"/>
        <w:autoSpaceDE w:val="0"/>
        <w:autoSpaceDN w:val="0"/>
        <w:spacing w:after="0" w:line="240" w:lineRule="auto"/>
        <w:ind w:left="242" w:firstLine="696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Цикличность организации досуговых мероприятий предполагает еж</w:t>
      </w:r>
      <w:r>
        <w:rPr>
          <w:rFonts w:ascii="Times New Roman" w:hAnsi="Times New Roman"/>
          <w:sz w:val="24"/>
        </w:rPr>
        <w:t>енедельное их проведение (до 20</w:t>
      </w:r>
      <w:r w:rsidRPr="00541EA8">
        <w:rPr>
          <w:rFonts w:ascii="Times New Roman" w:hAnsi="Times New Roman"/>
          <w:sz w:val="24"/>
        </w:rPr>
        <w:t>минут) во второй половине дня:</w:t>
      </w:r>
    </w:p>
    <w:p w:rsidR="000869E4" w:rsidRDefault="000869E4" w:rsidP="00C64D29">
      <w:pPr>
        <w:pStyle w:val="ListParagraph"/>
        <w:widowControl w:val="0"/>
        <w:numPr>
          <w:ilvl w:val="0"/>
          <w:numId w:val="46"/>
        </w:numPr>
        <w:autoSpaceDE w:val="0"/>
        <w:autoSpaceDN w:val="0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каждуюпятницу-вечерразвлечений,</w:t>
      </w:r>
    </w:p>
    <w:p w:rsidR="000869E4" w:rsidRPr="00C64D29" w:rsidRDefault="000869E4" w:rsidP="00C64D29">
      <w:pPr>
        <w:pStyle w:val="ListParagraph"/>
        <w:widowControl w:val="0"/>
        <w:numPr>
          <w:ilvl w:val="0"/>
          <w:numId w:val="46"/>
        </w:numPr>
        <w:autoSpaceDE w:val="0"/>
        <w:autoSpaceDN w:val="0"/>
        <w:rPr>
          <w:rFonts w:ascii="Times New Roman" w:hAnsi="Times New Roman"/>
          <w:sz w:val="24"/>
        </w:rPr>
      </w:pPr>
      <w:r w:rsidRPr="00C64D29">
        <w:rPr>
          <w:rFonts w:ascii="Times New Roman" w:hAnsi="Times New Roman"/>
          <w:sz w:val="24"/>
        </w:rPr>
        <w:t>1разв2недели-физкультурныйдосуг.</w:t>
      </w:r>
    </w:p>
    <w:p w:rsidR="000869E4" w:rsidRPr="00541EA8" w:rsidRDefault="000869E4" w:rsidP="00040C94">
      <w:pPr>
        <w:widowControl w:val="0"/>
        <w:autoSpaceDE w:val="0"/>
        <w:autoSpaceDN w:val="0"/>
        <w:spacing w:after="0" w:line="240" w:lineRule="auto"/>
        <w:ind w:left="242" w:right="372" w:firstLine="709"/>
        <w:rPr>
          <w:rFonts w:ascii="Times New Roman" w:hAnsi="Times New Roman"/>
          <w:sz w:val="24"/>
        </w:rPr>
      </w:pPr>
      <w:r w:rsidRPr="00541EA8">
        <w:rPr>
          <w:rFonts w:ascii="Times New Roman" w:hAnsi="Times New Roman"/>
          <w:sz w:val="24"/>
        </w:rPr>
        <w:t>Для организации и проведе</w:t>
      </w:r>
      <w:r>
        <w:rPr>
          <w:rFonts w:ascii="Times New Roman" w:hAnsi="Times New Roman"/>
          <w:sz w:val="24"/>
        </w:rPr>
        <w:t>ния детских досугов возможно при</w:t>
      </w:r>
      <w:r w:rsidRPr="00541EA8">
        <w:rPr>
          <w:rFonts w:ascii="Times New Roman" w:hAnsi="Times New Roman"/>
          <w:sz w:val="24"/>
        </w:rPr>
        <w:t>влечение родителей и других членов семей воспитанников.</w:t>
      </w:r>
    </w:p>
    <w:p w:rsidR="000869E4" w:rsidRPr="00470EA8" w:rsidRDefault="000869E4" w:rsidP="00541EA8">
      <w:pPr>
        <w:spacing w:before="90"/>
        <w:ind w:left="898" w:right="1102"/>
        <w:jc w:val="center"/>
        <w:rPr>
          <w:rFonts w:ascii="Times New Roman" w:hAnsi="Times New Roman"/>
          <w:b/>
          <w:w w:val="105"/>
          <w:sz w:val="24"/>
        </w:rPr>
      </w:pPr>
    </w:p>
    <w:p w:rsidR="000869E4" w:rsidRPr="00470EA8" w:rsidRDefault="000869E4" w:rsidP="00541EA8">
      <w:pPr>
        <w:spacing w:before="90"/>
        <w:ind w:left="898" w:right="1102"/>
        <w:jc w:val="center"/>
        <w:rPr>
          <w:rFonts w:ascii="Times New Roman" w:hAnsi="Times New Roman"/>
          <w:b/>
          <w:sz w:val="24"/>
        </w:rPr>
      </w:pPr>
      <w:r w:rsidRPr="00470EA8">
        <w:rPr>
          <w:rFonts w:ascii="Times New Roman" w:hAnsi="Times New Roman"/>
          <w:b/>
          <w:w w:val="105"/>
          <w:sz w:val="24"/>
        </w:rPr>
        <w:t>Перечень праздников, событий, мероприятий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3"/>
        <w:gridCol w:w="2313"/>
        <w:gridCol w:w="1987"/>
        <w:gridCol w:w="2199"/>
        <w:gridCol w:w="1967"/>
      </w:tblGrid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групповое 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>(2 четверг)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музыкальное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>физкультурное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«Загадки-отгадки»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«Забавные игрушки»-муз.-игровое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«ПДД»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«Люби и знай, свой край»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Осеннее развлечение «В гостях у Осени»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«Животные в загадках, песнях и стихах»-муз.-игровое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«День мамы»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«Вот зима, кругом бело»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«В гостях у Елки»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«Зимний спортивный праздник»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«Сказка ложь, да в ней намек»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Фольклорное развлечение «Колядки»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«Золотые ворота» (игры коренных жителей)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«Смелый, ловкий, умелый»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муз.-игровое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«Праздник пап-23 февраля 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«А ну –ка, мальчики»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«Мама милая моя, я люблю тебя»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Утренник «Цветы для мамы»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«Хотим быть стройными»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Вечер сказок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</w:tc>
      </w:tr>
      <w:tr w:rsidR="000869E4" w:rsidRPr="00A6249F" w:rsidTr="00A6249F">
        <w:tc>
          <w:tcPr>
            <w:tcW w:w="1528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6249F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471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«Правила знай, соблюдай»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Мультшоу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2000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62" w:lineRule="exact"/>
              <w:ind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</w:tc>
      </w:tr>
    </w:tbl>
    <w:p w:rsidR="000869E4" w:rsidRDefault="000869E4" w:rsidP="00C354A8">
      <w:pPr>
        <w:widowControl w:val="0"/>
        <w:autoSpaceDE w:val="0"/>
        <w:autoSpaceDN w:val="0"/>
        <w:spacing w:after="0" w:line="262" w:lineRule="exact"/>
        <w:ind w:left="140" w:right="3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9E4" w:rsidRDefault="000869E4" w:rsidP="00C354A8">
      <w:pPr>
        <w:widowControl w:val="0"/>
        <w:autoSpaceDE w:val="0"/>
        <w:autoSpaceDN w:val="0"/>
        <w:spacing w:after="0" w:line="262" w:lineRule="exact"/>
        <w:ind w:left="140" w:right="3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9E4" w:rsidRDefault="000869E4" w:rsidP="00C354A8">
      <w:pPr>
        <w:widowControl w:val="0"/>
        <w:autoSpaceDE w:val="0"/>
        <w:autoSpaceDN w:val="0"/>
        <w:spacing w:after="0" w:line="262" w:lineRule="exact"/>
        <w:ind w:left="140" w:right="3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9E4" w:rsidRDefault="000869E4" w:rsidP="00C354A8">
      <w:pPr>
        <w:widowControl w:val="0"/>
        <w:autoSpaceDE w:val="0"/>
        <w:autoSpaceDN w:val="0"/>
        <w:spacing w:after="0" w:line="262" w:lineRule="exact"/>
        <w:ind w:left="140" w:right="35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69E4" w:rsidRPr="00040C94" w:rsidRDefault="000869E4" w:rsidP="00C354A8">
      <w:pPr>
        <w:widowControl w:val="0"/>
        <w:autoSpaceDE w:val="0"/>
        <w:autoSpaceDN w:val="0"/>
        <w:spacing w:after="0" w:line="262" w:lineRule="exact"/>
        <w:ind w:left="140" w:right="350"/>
        <w:jc w:val="center"/>
        <w:rPr>
          <w:rFonts w:ascii="Times New Roman" w:hAnsi="Times New Roman"/>
          <w:b/>
          <w:i/>
          <w:sz w:val="24"/>
          <w:szCs w:val="24"/>
        </w:rPr>
      </w:pPr>
      <w:r w:rsidRPr="00040C94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0869E4" w:rsidRPr="00C354A8" w:rsidRDefault="000869E4" w:rsidP="00C354A8">
      <w:pPr>
        <w:widowControl w:val="0"/>
        <w:autoSpaceDE w:val="0"/>
        <w:autoSpaceDN w:val="0"/>
        <w:spacing w:before="10" w:after="1" w:line="240" w:lineRule="auto"/>
        <w:rPr>
          <w:rFonts w:ascii="Times New Roman" w:hAnsi="Times New Roman"/>
          <w:b/>
          <w:i/>
          <w:sz w:val="11"/>
          <w:szCs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09"/>
        <w:gridCol w:w="7654"/>
      </w:tblGrid>
      <w:tr w:rsidR="000869E4" w:rsidRPr="00A6249F" w:rsidTr="00A6249F">
        <w:trPr>
          <w:trHeight w:val="694"/>
        </w:trPr>
        <w:tc>
          <w:tcPr>
            <w:tcW w:w="200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59" w:lineRule="exact"/>
              <w:ind w:left="628"/>
              <w:rPr>
                <w:rFonts w:ascii="Times New Roman" w:hAnsi="Times New Roman"/>
                <w:lang w:val="en-US"/>
              </w:rPr>
            </w:pPr>
            <w:r w:rsidRPr="00A6249F">
              <w:rPr>
                <w:rFonts w:ascii="Times New Roman" w:hAnsi="Times New Roman"/>
                <w:noProof/>
                <w:position w:val="-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6.jpeg" o:spid="_x0000_i1025" type="#_x0000_t75" style="width:30pt;height:8.25pt;visibility:visible">
                  <v:imagedata r:id="rId8" o:title=""/>
                </v:shape>
              </w:pict>
            </w:r>
          </w:p>
        </w:tc>
        <w:tc>
          <w:tcPr>
            <w:tcW w:w="765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7" w:lineRule="exact"/>
              <w:ind w:left="119" w:firstLine="1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Развивать культурно-досуговую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деятельность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детей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по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>интересам. Обеспечивать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30" w:lineRule="atLeast"/>
              <w:ind w:left="116" w:firstLine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каждому ребенку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отдых 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</w:rPr>
              <w:t xml:space="preserve">(пассивный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и активный), эмоциональное 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</w:rPr>
              <w:t>благополучие</w:t>
            </w:r>
            <w:r w:rsidRPr="00A6249F">
              <w:rPr>
                <w:rFonts w:ascii="Times New Roman" w:hAnsi="Times New Roman"/>
                <w:color w:val="1C1C1C"/>
                <w:w w:val="105"/>
                <w:sz w:val="24"/>
                <w:szCs w:val="24"/>
              </w:rPr>
              <w:t>.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en-US"/>
              </w:rPr>
              <w:t>Формировать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  <w:lang w:val="en-US"/>
              </w:rPr>
              <w:t>умение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  <w:lang w:val="en-US"/>
              </w:rPr>
              <w:t>заниматьсебя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  <w:lang w:val="en-US"/>
              </w:rPr>
              <w:t>игрой</w:t>
            </w:r>
          </w:p>
        </w:tc>
      </w:tr>
      <w:tr w:rsidR="000869E4" w:rsidRPr="00A6249F" w:rsidTr="00A6249F">
        <w:trPr>
          <w:trHeight w:val="1144"/>
        </w:trPr>
        <w:tc>
          <w:tcPr>
            <w:tcW w:w="200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ind w:left="315" w:right="29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249F">
              <w:rPr>
                <w:rFonts w:ascii="Times New Roman" w:hAnsi="Times New Roman"/>
                <w:b/>
                <w:color w:val="0C0C0C"/>
                <w:w w:val="105"/>
                <w:lang w:val="en-US"/>
              </w:rPr>
              <w:t>Развлечения</w:t>
            </w:r>
          </w:p>
        </w:tc>
        <w:tc>
          <w:tcPr>
            <w:tcW w:w="765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9" w:lineRule="auto"/>
              <w:ind w:left="116" w:right="97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Показывать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театрализованные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представления.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Организовывать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прослушивание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звукозаписей;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просмотр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мультфильмов. Проводить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развлечения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различной тематики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(для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закрепления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и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обобщения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пройденного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материала).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Вызывать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интерес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к 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</w:rPr>
              <w:t xml:space="preserve">новым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темам,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стремиться </w:t>
            </w:r>
            <w:r w:rsidRPr="00A6249F">
              <w:rPr>
                <w:rFonts w:ascii="Times New Roman" w:hAnsi="Times New Roman"/>
                <w:color w:val="1C1C1C"/>
                <w:w w:val="105"/>
                <w:sz w:val="24"/>
                <w:szCs w:val="24"/>
              </w:rPr>
              <w:t xml:space="preserve">к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тому, чтобы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дети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получали удовольствие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от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увиденного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>и</w:t>
            </w:r>
            <w:r w:rsidRPr="00A6249F">
              <w:rPr>
                <w:rFonts w:ascii="Times New Roman" w:hAnsi="Times New Roman"/>
                <w:color w:val="0C0C0C"/>
                <w:sz w:val="24"/>
                <w:szCs w:val="24"/>
              </w:rPr>
              <w:t xml:space="preserve"> услышанного </w:t>
            </w:r>
            <w:r w:rsidRPr="00A6249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во </w:t>
            </w:r>
            <w:r w:rsidRPr="00A6249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время </w:t>
            </w:r>
            <w:r w:rsidRPr="00A6249F">
              <w:rPr>
                <w:rFonts w:ascii="Times New Roman" w:hAnsi="Times New Roman"/>
                <w:color w:val="0C0C0C"/>
                <w:sz w:val="24"/>
                <w:szCs w:val="24"/>
              </w:rPr>
              <w:t>развлечения</w:t>
            </w:r>
          </w:p>
        </w:tc>
      </w:tr>
      <w:tr w:rsidR="000869E4" w:rsidRPr="00A6249F" w:rsidTr="00A6249F">
        <w:trPr>
          <w:trHeight w:val="330"/>
        </w:trPr>
        <w:tc>
          <w:tcPr>
            <w:tcW w:w="200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40" w:lineRule="auto"/>
              <w:ind w:left="315" w:right="29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6249F">
              <w:rPr>
                <w:rFonts w:ascii="Times New Roman" w:hAnsi="Times New Roman"/>
                <w:b/>
                <w:color w:val="0F0F0F"/>
                <w:w w:val="105"/>
                <w:lang w:val="en-US"/>
              </w:rPr>
              <w:t>Праздники</w:t>
            </w:r>
          </w:p>
        </w:tc>
        <w:tc>
          <w:tcPr>
            <w:tcW w:w="765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0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Приобщать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детей к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праздничной 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</w:rPr>
              <w:t xml:space="preserve">культуре.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Отмечать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государственные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>праздники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30" w:lineRule="atLeast"/>
              <w:ind w:left="115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(Новый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год,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«Мамин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день›).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Содействовать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созданию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обстановки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общей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радости, хорошего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>настроения</w:t>
            </w:r>
          </w:p>
        </w:tc>
      </w:tr>
      <w:tr w:rsidR="000869E4" w:rsidRPr="00A6249F" w:rsidTr="00A6249F">
        <w:trPr>
          <w:trHeight w:val="2108"/>
        </w:trPr>
        <w:tc>
          <w:tcPr>
            <w:tcW w:w="2009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" w:after="0" w:line="252" w:lineRule="auto"/>
              <w:ind w:left="318" w:hanging="192"/>
              <w:rPr>
                <w:rFonts w:ascii="Times New Roman" w:hAnsi="Times New Roman"/>
                <w:b/>
                <w:lang w:val="en-US"/>
              </w:rPr>
            </w:pPr>
            <w:r w:rsidRPr="00A6249F">
              <w:rPr>
                <w:rFonts w:ascii="Times New Roman" w:hAnsi="Times New Roman"/>
                <w:b/>
                <w:color w:val="151515"/>
                <w:w w:val="105"/>
                <w:lang w:val="en-US"/>
              </w:rPr>
              <w:t>Самостоятельная</w:t>
            </w:r>
            <w:r w:rsidRPr="00A6249F">
              <w:rPr>
                <w:rFonts w:ascii="Times New Roman" w:hAnsi="Times New Roman"/>
                <w:b/>
                <w:color w:val="0C0C0C"/>
                <w:w w:val="105"/>
                <w:lang w:val="en-US"/>
              </w:rPr>
              <w:t>деятельность</w:t>
            </w:r>
          </w:p>
        </w:tc>
        <w:tc>
          <w:tcPr>
            <w:tcW w:w="7654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49" w:lineRule="auto"/>
              <w:ind w:left="119"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Побуждать </w:t>
            </w:r>
            <w:r w:rsidRPr="00A6249F">
              <w:rPr>
                <w:rFonts w:ascii="Times New Roman" w:hAnsi="Times New Roman"/>
                <w:color w:val="181818"/>
                <w:w w:val="105"/>
                <w:sz w:val="24"/>
                <w:szCs w:val="24"/>
              </w:rPr>
              <w:t xml:space="preserve">детей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заниматься изобразительной 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деятельностью,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</w:rPr>
              <w:t xml:space="preserve">рассматривать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иллюстрации </w:t>
            </w:r>
            <w:r w:rsidRPr="00A6249F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 xml:space="preserve">в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книгах,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играть </w:t>
            </w:r>
            <w:r w:rsidRPr="00A6249F">
              <w:rPr>
                <w:rFonts w:ascii="Times New Roman" w:hAnsi="Times New Roman"/>
                <w:color w:val="1A1A1A"/>
                <w:w w:val="105"/>
                <w:sz w:val="24"/>
                <w:szCs w:val="24"/>
              </w:rPr>
              <w:t xml:space="preserve">в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разнообразные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игры; </w:t>
            </w: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разыгрывать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с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помощью 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</w:rPr>
              <w:t xml:space="preserve">воспитателя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знакомые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>сказки, обыгрывать народные песенки, потешки.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52" w:lineRule="auto"/>
              <w:ind w:left="119" w:right="126" w:firstLine="70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color w:val="111111"/>
                <w:w w:val="105"/>
                <w:sz w:val="24"/>
                <w:szCs w:val="24"/>
              </w:rPr>
              <w:t xml:space="preserve">Поддерживать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желание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детей </w:t>
            </w:r>
            <w:r w:rsidRPr="00A6249F">
              <w:rPr>
                <w:rFonts w:ascii="Times New Roman" w:hAnsi="Times New Roman"/>
                <w:color w:val="151515"/>
                <w:w w:val="105"/>
                <w:sz w:val="24"/>
                <w:szCs w:val="24"/>
              </w:rPr>
              <w:t xml:space="preserve">петь, танцевать,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играть </w:t>
            </w:r>
            <w:r w:rsidRPr="00A6249F">
              <w:rPr>
                <w:rFonts w:ascii="Times New Roman" w:hAnsi="Times New Roman"/>
                <w:color w:val="1C1C1C"/>
                <w:w w:val="105"/>
                <w:sz w:val="24"/>
                <w:szCs w:val="24"/>
              </w:rPr>
              <w:t xml:space="preserve">с 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</w:rPr>
              <w:t xml:space="preserve">музыкальными 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</w:rPr>
              <w:t xml:space="preserve">игрушками. </w:t>
            </w:r>
            <w:r w:rsidRPr="00A6249F">
              <w:rPr>
                <w:rFonts w:ascii="Times New Roman" w:hAnsi="Times New Roman"/>
                <w:color w:val="0F0F0F"/>
                <w:w w:val="105"/>
                <w:sz w:val="24"/>
                <w:szCs w:val="24"/>
                <w:lang w:val="en-US"/>
              </w:rPr>
              <w:t>Создавать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  <w:lang w:val="en-US"/>
              </w:rPr>
              <w:t>соответствующую</w:t>
            </w:r>
            <w:r w:rsidRPr="00A6249F">
              <w:rPr>
                <w:rFonts w:ascii="Times New Roman" w:hAnsi="Times New Roman"/>
                <w:color w:val="131313"/>
                <w:w w:val="105"/>
                <w:sz w:val="24"/>
                <w:szCs w:val="24"/>
                <w:lang w:val="en-US"/>
              </w:rPr>
              <w:t>средудля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  <w:lang w:val="en-US"/>
              </w:rPr>
              <w:t>успешного</w:t>
            </w:r>
            <w:r w:rsidRPr="00A6249F">
              <w:rPr>
                <w:rFonts w:ascii="Times New Roman" w:hAnsi="Times New Roman"/>
                <w:color w:val="0E0E0E"/>
                <w:w w:val="105"/>
                <w:sz w:val="24"/>
                <w:szCs w:val="24"/>
                <w:lang w:val="en-US"/>
              </w:rPr>
              <w:t>осуществления</w:t>
            </w:r>
            <w:r w:rsidRPr="00A6249F">
              <w:rPr>
                <w:rFonts w:ascii="Times New Roman" w:hAnsi="Times New Roman"/>
                <w:color w:val="0C0C0C"/>
                <w:w w:val="105"/>
                <w:sz w:val="24"/>
                <w:szCs w:val="24"/>
                <w:lang w:val="en-US"/>
              </w:rPr>
              <w:t>самостоятельнойдеятельности</w:t>
            </w:r>
            <w:r w:rsidRPr="00A6249F">
              <w:rPr>
                <w:rFonts w:ascii="Times New Roman" w:hAnsi="Times New Roman"/>
                <w:color w:val="161616"/>
                <w:w w:val="105"/>
                <w:sz w:val="24"/>
                <w:szCs w:val="24"/>
                <w:lang w:val="en-US"/>
              </w:rPr>
              <w:t>детей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2" w:lineRule="exact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869E4" w:rsidRDefault="000869E4" w:rsidP="00E46C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9E4" w:rsidRDefault="000869E4" w:rsidP="00E46C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69E4" w:rsidRDefault="000869E4" w:rsidP="00E46C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3.6</w:t>
      </w:r>
      <w:r w:rsidRPr="00970726">
        <w:rPr>
          <w:rFonts w:ascii="Times New Roman" w:hAnsi="Times New Roman"/>
          <w:b/>
          <w:bCs/>
          <w:sz w:val="24"/>
          <w:szCs w:val="24"/>
          <w:lang w:eastAsia="ru-RU"/>
        </w:rPr>
        <w:t>. Описание материально-технического обеспечения Рабочей программы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обеспеченности методическими материалами и средствами обучения и воспитания</w:t>
      </w:r>
    </w:p>
    <w:p w:rsidR="000869E4" w:rsidRPr="003775C5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75C5">
        <w:rPr>
          <w:rFonts w:ascii="Times New Roman" w:hAnsi="Times New Roman"/>
          <w:bCs/>
          <w:sz w:val="24"/>
          <w:szCs w:val="24"/>
          <w:lang w:eastAsia="ru-RU"/>
        </w:rPr>
        <w:t xml:space="preserve">В группе имеется все необходимое для полноценного функционирования помещения: раздевальная, игровая, туалетная, умывальная, спальная. </w:t>
      </w:r>
    </w:p>
    <w:p w:rsidR="000869E4" w:rsidRPr="003775C5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75C5">
        <w:rPr>
          <w:rFonts w:ascii="Times New Roman" w:hAnsi="Times New Roman"/>
          <w:bCs/>
          <w:sz w:val="24"/>
          <w:szCs w:val="24"/>
          <w:lang w:eastAsia="ru-RU"/>
        </w:rPr>
        <w:t xml:space="preserve">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0869E4" w:rsidRPr="003775C5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75C5">
        <w:rPr>
          <w:rFonts w:ascii="Times New Roman" w:hAnsi="Times New Roman"/>
          <w:bCs/>
          <w:sz w:val="24"/>
          <w:szCs w:val="24"/>
          <w:lang w:eastAsia="ru-RU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0869E4" w:rsidRPr="003775C5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75C5">
        <w:rPr>
          <w:rFonts w:ascii="Times New Roman" w:hAnsi="Times New Roman"/>
          <w:bCs/>
          <w:sz w:val="24"/>
          <w:szCs w:val="24"/>
          <w:lang w:eastAsia="ru-RU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869E4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775C5">
        <w:rPr>
          <w:rFonts w:ascii="Times New Roman" w:hAnsi="Times New Roman"/>
          <w:bCs/>
          <w:sz w:val="24"/>
          <w:szCs w:val="24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869E4" w:rsidRPr="003775C5" w:rsidRDefault="000869E4" w:rsidP="003775C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869E4" w:rsidRPr="00970726" w:rsidRDefault="000869E4" w:rsidP="00E46C9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3.7. Особенности организации развивающей </w:t>
      </w:r>
      <w:r w:rsidRPr="00970726">
        <w:rPr>
          <w:rFonts w:ascii="Times New Roman" w:hAnsi="Times New Roman"/>
          <w:b/>
          <w:bCs/>
          <w:sz w:val="24"/>
          <w:szCs w:val="24"/>
          <w:lang w:eastAsia="ru-RU"/>
        </w:rPr>
        <w:t>предметно-пространственной среды</w:t>
      </w:r>
    </w:p>
    <w:p w:rsidR="000869E4" w:rsidRPr="00970726" w:rsidRDefault="000869E4" w:rsidP="00262CBB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hAnsi="Times New Roman"/>
          <w:sz w:val="24"/>
        </w:rPr>
      </w:pPr>
      <w:r w:rsidRPr="00970726">
        <w:rPr>
          <w:rFonts w:ascii="Times New Roman" w:hAnsi="Times New Roman"/>
          <w:sz w:val="24"/>
        </w:rPr>
        <w:t>Развивающая предметно-пространственная среда группы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дляуединения.</w:t>
      </w:r>
    </w:p>
    <w:p w:rsidR="000869E4" w:rsidRPr="00262CBB" w:rsidRDefault="000869E4" w:rsidP="00262C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CBB">
        <w:rPr>
          <w:rFonts w:ascii="Times New Roman" w:hAnsi="Times New Roman"/>
          <w:sz w:val="24"/>
          <w:szCs w:val="24"/>
        </w:rPr>
        <w:t xml:space="preserve">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 </w:t>
      </w:r>
    </w:p>
    <w:p w:rsidR="000869E4" w:rsidRPr="00262CBB" w:rsidRDefault="000869E4" w:rsidP="00262C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CBB">
        <w:rPr>
          <w:rFonts w:ascii="Times New Roman" w:hAnsi="Times New Roman"/>
          <w:sz w:val="24"/>
          <w:szCs w:val="24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 </w:t>
      </w:r>
    </w:p>
    <w:p w:rsidR="000869E4" w:rsidRPr="00262CBB" w:rsidRDefault="000869E4" w:rsidP="00262CB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2CBB">
        <w:rPr>
          <w:rFonts w:ascii="Times New Roman" w:hAnsi="Times New Roman"/>
          <w:sz w:val="24"/>
          <w:szCs w:val="24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воспитателю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0869E4" w:rsidRDefault="000869E4" w:rsidP="00970726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hAnsi="Times New Roman"/>
          <w:b/>
          <w:i/>
          <w:w w:val="105"/>
          <w:sz w:val="24"/>
        </w:rPr>
      </w:pPr>
    </w:p>
    <w:p w:rsidR="000869E4" w:rsidRDefault="000869E4" w:rsidP="00970726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hAnsi="Times New Roman"/>
          <w:b/>
          <w:i/>
          <w:w w:val="105"/>
          <w:sz w:val="24"/>
        </w:rPr>
      </w:pPr>
    </w:p>
    <w:p w:rsidR="000869E4" w:rsidRPr="00970726" w:rsidRDefault="000869E4" w:rsidP="00970726">
      <w:pPr>
        <w:widowControl w:val="0"/>
        <w:autoSpaceDE w:val="0"/>
        <w:autoSpaceDN w:val="0"/>
        <w:spacing w:after="0" w:line="240" w:lineRule="auto"/>
        <w:ind w:left="941"/>
        <w:rPr>
          <w:rFonts w:ascii="Times New Roman" w:hAnsi="Times New Roman"/>
          <w:b/>
          <w:i/>
          <w:sz w:val="24"/>
        </w:rPr>
      </w:pPr>
      <w:r w:rsidRPr="00970726">
        <w:rPr>
          <w:rFonts w:ascii="Times New Roman" w:hAnsi="Times New Roman"/>
          <w:b/>
          <w:i/>
          <w:w w:val="105"/>
          <w:sz w:val="24"/>
        </w:rPr>
        <w:t>Характеристика развивающей предметно-пространственной среды</w:t>
      </w:r>
    </w:p>
    <w:p w:rsidR="000869E4" w:rsidRPr="00970726" w:rsidRDefault="000869E4" w:rsidP="00970726">
      <w:pPr>
        <w:widowControl w:val="0"/>
        <w:autoSpaceDE w:val="0"/>
        <w:autoSpaceDN w:val="0"/>
        <w:spacing w:before="10" w:after="1" w:line="240" w:lineRule="auto"/>
        <w:rPr>
          <w:rFonts w:ascii="Times New Roman" w:hAnsi="Times New Roman"/>
          <w:sz w:val="11"/>
          <w:szCs w:val="2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6"/>
        <w:gridCol w:w="7293"/>
      </w:tblGrid>
      <w:tr w:rsidR="000869E4" w:rsidRPr="00A6249F" w:rsidTr="00A6249F">
        <w:trPr>
          <w:trHeight w:val="234"/>
        </w:trPr>
        <w:tc>
          <w:tcPr>
            <w:tcW w:w="2276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1" w:lineRule="exact"/>
              <w:ind w:left="12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Критерии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211" w:lineRule="exact"/>
              <w:ind w:left="116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Характеристика</w:t>
            </w:r>
          </w:p>
        </w:tc>
      </w:tr>
      <w:tr w:rsidR="000869E4" w:rsidRPr="00A6249F" w:rsidTr="00A6249F">
        <w:trPr>
          <w:trHeight w:val="1323"/>
        </w:trPr>
        <w:tc>
          <w:tcPr>
            <w:tcW w:w="2276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8" w:lineRule="exact"/>
              <w:ind w:left="1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Насыщенность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widowControl w:val="0"/>
              <w:autoSpaceDE w:val="0"/>
              <w:autoSpaceDN w:val="0"/>
              <w:spacing w:after="0" w:line="198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Насыщенность среды соответствует возрастным возможностям детей и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52" w:lineRule="auto"/>
              <w:ind w:left="117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содержанию Программы. Образовательное пространство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Оснащение образовательного пространства обеспечивает: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3" w:after="0" w:line="252" w:lineRule="auto"/>
              <w:ind w:left="119" w:right="98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игровую, познавательную, исследовательскую и.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30"/>
              </w:numPr>
              <w:tabs>
                <w:tab w:val="left" w:pos="260"/>
              </w:tabs>
              <w:autoSpaceDE w:val="0"/>
              <w:autoSpaceDN w:val="0"/>
              <w:spacing w:before="1" w:after="0" w:line="252" w:lineRule="auto"/>
              <w:ind w:right="129" w:hanging="2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двигательную активность, в том числе развитие крупной и мелкой моторики, участие в подвижных играх исоревноываниях;</w: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"/>
              <w:spacing w:before="11" w:after="0" w:line="216" w:lineRule="exact"/>
              <w:ind w:left="119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эмоциональнее благополучие детей во взаимодействии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ab/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ab/>
              <w:t>с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ab/>
              <w:t>предметно- пространственным окружением;</w:t>
            </w:r>
          </w:p>
          <w:p w:rsidR="000869E4" w:rsidRPr="00A6249F" w:rsidRDefault="000869E4" w:rsidP="00A6249F">
            <w:pPr>
              <w:widowControl w:val="0"/>
              <w:numPr>
                <w:ilvl w:val="0"/>
                <w:numId w:val="30"/>
              </w:numPr>
              <w:tabs>
                <w:tab w:val="left" w:pos="260"/>
                <w:tab w:val="left" w:pos="1778"/>
                <w:tab w:val="left" w:pos="3169"/>
                <w:tab w:val="left" w:pos="3868"/>
                <w:tab w:val="left" w:pos="4288"/>
                <w:tab w:val="left" w:pos="5890"/>
                <w:tab w:val="left" w:pos="6209"/>
              </w:tabs>
              <w:autoSpaceDE w:val="0"/>
              <w:autoSpaceDN w:val="0"/>
              <w:spacing w:before="2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w w:val="105"/>
              </w:rPr>
              <w:t>возможность самовыраження детей.</w:t>
            </w:r>
          </w:p>
        </w:tc>
      </w:tr>
      <w:tr w:rsidR="000869E4" w:rsidRPr="00A6249F" w:rsidTr="00A6249F">
        <w:trPr>
          <w:trHeight w:val="684"/>
        </w:trPr>
        <w:tc>
          <w:tcPr>
            <w:tcW w:w="2276" w:type="dxa"/>
          </w:tcPr>
          <w:p w:rsidR="000869E4" w:rsidRPr="00A6249F" w:rsidRDefault="000869E4" w:rsidP="00A6249F">
            <w:pPr>
              <w:pStyle w:val="TableParagraph"/>
              <w:spacing w:line="201" w:lineRule="exact"/>
              <w:ind w:left="122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Трансформируемость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pStyle w:val="TableParagraph"/>
              <w:tabs>
                <w:tab w:val="left" w:pos="2195"/>
                <w:tab w:val="left" w:pos="3558"/>
                <w:tab w:val="left" w:pos="4920"/>
                <w:tab w:val="left" w:pos="6261"/>
              </w:tabs>
              <w:spacing w:line="201" w:lineRule="exact"/>
              <w:ind w:left="118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Трансформируемостьпространства</w:t>
            </w:r>
            <w:r w:rsidRPr="00A6249F">
              <w:rPr>
                <w:w w:val="105"/>
                <w:sz w:val="24"/>
                <w:szCs w:val="24"/>
              </w:rPr>
              <w:tab/>
              <w:t xml:space="preserve"> предполагает возможность</w:t>
            </w:r>
            <w:r w:rsidRPr="00A6249F">
              <w:rPr>
                <w:w w:val="105"/>
                <w:sz w:val="24"/>
                <w:szCs w:val="24"/>
              </w:rPr>
              <w:tab/>
              <w:t>изменений</w:t>
            </w:r>
          </w:p>
          <w:p w:rsidR="000869E4" w:rsidRPr="00E46C93" w:rsidRDefault="000869E4" w:rsidP="00A6249F">
            <w:pPr>
              <w:pStyle w:val="TableParagraph"/>
              <w:spacing w:line="230" w:lineRule="atLeast"/>
              <w:ind w:left="119" w:right="121"/>
            </w:pPr>
            <w:r w:rsidRPr="00A6249F">
              <w:rPr>
                <w:w w:val="105"/>
                <w:sz w:val="24"/>
                <w:szCs w:val="24"/>
              </w:rPr>
              <w:t>предметно-пространственной среды в зависимости от образовательной ситуации, в том числе от меняющихся интересов и возможностей детей</w:t>
            </w:r>
          </w:p>
        </w:tc>
      </w:tr>
      <w:tr w:rsidR="000869E4" w:rsidRPr="00A6249F" w:rsidTr="00A6249F">
        <w:trPr>
          <w:trHeight w:val="1834"/>
        </w:trPr>
        <w:tc>
          <w:tcPr>
            <w:tcW w:w="2276" w:type="dxa"/>
          </w:tcPr>
          <w:p w:rsidR="000869E4" w:rsidRPr="00A6249F" w:rsidRDefault="000869E4" w:rsidP="00A6249F">
            <w:pPr>
              <w:pStyle w:val="TableParagraph"/>
              <w:spacing w:line="203" w:lineRule="exact"/>
              <w:ind w:left="124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Полифункциональность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pStyle w:val="TableParagraph"/>
              <w:spacing w:line="203" w:lineRule="exact"/>
              <w:ind w:left="120"/>
              <w:jc w:val="both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Полифункциональностьматериаловпредполагает:</w:t>
            </w:r>
          </w:p>
          <w:p w:rsidR="000869E4" w:rsidRPr="00A6249F" w:rsidRDefault="000869E4" w:rsidP="00A6249F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</w:tabs>
              <w:spacing w:before="11" w:line="252" w:lineRule="auto"/>
              <w:ind w:right="99" w:hanging="1"/>
              <w:jc w:val="both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  <w:p w:rsidR="000869E4" w:rsidRPr="00E46C93" w:rsidRDefault="000869E4" w:rsidP="00A6249F">
            <w:pPr>
              <w:pStyle w:val="TableParagraph"/>
              <w:numPr>
                <w:ilvl w:val="0"/>
                <w:numId w:val="33"/>
              </w:numPr>
              <w:tabs>
                <w:tab w:val="left" w:pos="253"/>
              </w:tabs>
              <w:spacing w:before="2" w:line="249" w:lineRule="auto"/>
              <w:ind w:right="108" w:hanging="2"/>
              <w:jc w:val="both"/>
            </w:pPr>
            <w:r w:rsidRPr="00A6249F">
              <w:rPr>
                <w:w w:val="105"/>
                <w:sz w:val="24"/>
                <w:szCs w:val="24"/>
              </w:rPr>
              <w:t>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детскойигре)</w:t>
            </w:r>
          </w:p>
        </w:tc>
      </w:tr>
      <w:tr w:rsidR="000869E4" w:rsidRPr="00A6249F" w:rsidTr="00A6249F">
        <w:trPr>
          <w:trHeight w:val="1695"/>
        </w:trPr>
        <w:tc>
          <w:tcPr>
            <w:tcW w:w="2276" w:type="dxa"/>
          </w:tcPr>
          <w:p w:rsidR="000869E4" w:rsidRPr="00A6249F" w:rsidRDefault="000869E4" w:rsidP="00A6249F">
            <w:pPr>
              <w:pStyle w:val="TableParagraph"/>
              <w:spacing w:line="199" w:lineRule="exact"/>
              <w:ind w:left="125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Вариативность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pStyle w:val="TableParagraph"/>
              <w:spacing w:line="199" w:lineRule="exact"/>
              <w:ind w:left="120"/>
              <w:jc w:val="both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Вариативностьсредыпредполагает:</w:t>
            </w:r>
          </w:p>
          <w:p w:rsidR="000869E4" w:rsidRPr="00A6249F" w:rsidRDefault="000869E4" w:rsidP="00A6249F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spacing w:before="40" w:line="290" w:lineRule="auto"/>
              <w:ind w:right="99" w:hanging="2"/>
              <w:jc w:val="both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наличие в группе различных пространств (для игры, конструирования, уединения и пр ), а также разнообразных материалов, игр, игрушек и оборудования, обеспечивающих свободный выбордетей;</w:t>
            </w:r>
          </w:p>
          <w:p w:rsidR="000869E4" w:rsidRPr="00A6249F" w:rsidRDefault="000869E4" w:rsidP="00A6249F">
            <w:pPr>
              <w:pStyle w:val="TableParagraph"/>
              <w:numPr>
                <w:ilvl w:val="0"/>
                <w:numId w:val="32"/>
              </w:numPr>
              <w:tabs>
                <w:tab w:val="left" w:pos="258"/>
              </w:tabs>
              <w:spacing w:line="184" w:lineRule="exact"/>
              <w:ind w:left="257" w:hanging="142"/>
              <w:jc w:val="both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периодическую сменяемость игрового материала, появление новыхпредметов,</w:t>
            </w:r>
          </w:p>
          <w:p w:rsidR="000869E4" w:rsidRPr="00E46C93" w:rsidRDefault="000869E4" w:rsidP="00A6249F">
            <w:pPr>
              <w:pStyle w:val="TableParagraph"/>
              <w:spacing w:line="236" w:lineRule="exact"/>
              <w:ind w:left="117" w:right="97"/>
              <w:jc w:val="both"/>
            </w:pPr>
            <w:r w:rsidRPr="00A6249F">
              <w:rPr>
                <w:w w:val="105"/>
                <w:sz w:val="24"/>
                <w:szCs w:val="24"/>
              </w:rPr>
              <w:t>стимулирующих игровую, двигательную, познавательную и исследовательскую активность детей</w:t>
            </w:r>
          </w:p>
        </w:tc>
      </w:tr>
      <w:tr w:rsidR="000869E4" w:rsidRPr="00A6249F" w:rsidTr="00A6249F">
        <w:trPr>
          <w:trHeight w:val="1504"/>
        </w:trPr>
        <w:tc>
          <w:tcPr>
            <w:tcW w:w="2276" w:type="dxa"/>
          </w:tcPr>
          <w:p w:rsidR="000869E4" w:rsidRPr="00A6249F" w:rsidRDefault="000869E4" w:rsidP="00A6249F">
            <w:pPr>
              <w:pStyle w:val="TableParagraph"/>
              <w:spacing w:line="208" w:lineRule="exact"/>
              <w:ind w:left="126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Доступность</w:t>
            </w:r>
          </w:p>
        </w:tc>
        <w:tc>
          <w:tcPr>
            <w:tcW w:w="7293" w:type="dxa"/>
          </w:tcPr>
          <w:p w:rsidR="000869E4" w:rsidRPr="00A6249F" w:rsidRDefault="000869E4" w:rsidP="00A6249F">
            <w:pPr>
              <w:pStyle w:val="TableParagraph"/>
              <w:spacing w:line="208" w:lineRule="exact"/>
              <w:ind w:left="121"/>
              <w:rPr>
                <w:sz w:val="24"/>
                <w:szCs w:val="24"/>
                <w:lang w:val="en-US"/>
              </w:rPr>
            </w:pPr>
            <w:r w:rsidRPr="00A6249F">
              <w:rPr>
                <w:w w:val="105"/>
                <w:sz w:val="24"/>
                <w:szCs w:val="24"/>
                <w:lang w:val="en-US"/>
              </w:rPr>
              <w:t>Доступностьсредыпредполагает:</w:t>
            </w:r>
          </w:p>
          <w:p w:rsidR="000869E4" w:rsidRPr="00A6249F" w:rsidRDefault="000869E4" w:rsidP="00A6249F">
            <w:pPr>
              <w:pStyle w:val="TableParagraph"/>
              <w:numPr>
                <w:ilvl w:val="0"/>
                <w:numId w:val="31"/>
              </w:numPr>
              <w:tabs>
                <w:tab w:val="left" w:pos="369"/>
                <w:tab w:val="left" w:pos="1616"/>
                <w:tab w:val="left" w:pos="3581"/>
                <w:tab w:val="left" w:pos="5365"/>
                <w:tab w:val="left" w:pos="5833"/>
              </w:tabs>
              <w:spacing w:before="40" w:line="290" w:lineRule="auto"/>
              <w:ind w:right="84" w:hanging="2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доступность для  воспитанников всех  помещений,</w:t>
            </w:r>
            <w:r w:rsidRPr="00A6249F">
              <w:rPr>
                <w:w w:val="105"/>
                <w:sz w:val="24"/>
                <w:szCs w:val="24"/>
              </w:rPr>
              <w:tab/>
              <w:t>где</w:t>
            </w:r>
            <w:r w:rsidRPr="00A6249F">
              <w:rPr>
                <w:w w:val="105"/>
                <w:sz w:val="24"/>
                <w:szCs w:val="24"/>
              </w:rPr>
              <w:tab/>
            </w:r>
            <w:r w:rsidRPr="00A6249F">
              <w:rPr>
                <w:spacing w:val="-1"/>
                <w:w w:val="105"/>
                <w:sz w:val="24"/>
                <w:szCs w:val="24"/>
              </w:rPr>
              <w:t>осущеетвляется</w:t>
            </w:r>
            <w:r w:rsidRPr="00A6249F">
              <w:rPr>
                <w:w w:val="105"/>
                <w:sz w:val="24"/>
                <w:szCs w:val="24"/>
              </w:rPr>
              <w:t>образовательнаядеятельность;</w:t>
            </w:r>
          </w:p>
          <w:p w:rsidR="000869E4" w:rsidRPr="00A6249F" w:rsidRDefault="000869E4" w:rsidP="00A6249F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  <w:tab w:val="left" w:pos="1398"/>
                <w:tab w:val="left" w:pos="2191"/>
                <w:tab w:val="left" w:pos="2874"/>
                <w:tab w:val="left" w:pos="3178"/>
                <w:tab w:val="left" w:pos="3937"/>
                <w:tab w:val="left" w:pos="5047"/>
                <w:tab w:val="left" w:pos="6307"/>
              </w:tabs>
              <w:spacing w:line="290" w:lineRule="auto"/>
              <w:ind w:right="124" w:hanging="2"/>
              <w:rPr>
                <w:sz w:val="24"/>
                <w:szCs w:val="24"/>
              </w:rPr>
            </w:pPr>
            <w:r w:rsidRPr="00A6249F">
              <w:rPr>
                <w:w w:val="105"/>
                <w:sz w:val="24"/>
                <w:szCs w:val="24"/>
              </w:rPr>
              <w:t>свободный доступ детей</w:t>
            </w:r>
            <w:r w:rsidRPr="00A6249F">
              <w:rPr>
                <w:w w:val="105"/>
                <w:sz w:val="24"/>
                <w:szCs w:val="24"/>
              </w:rPr>
              <w:tab/>
              <w:t>к играм, игрушкам,</w:t>
            </w:r>
            <w:r w:rsidRPr="00A6249F">
              <w:rPr>
                <w:w w:val="105"/>
                <w:sz w:val="24"/>
                <w:szCs w:val="24"/>
              </w:rPr>
              <w:tab/>
              <w:t xml:space="preserve">материалам, </w:t>
            </w:r>
            <w:r w:rsidRPr="00A6249F">
              <w:rPr>
                <w:spacing w:val="-1"/>
                <w:sz w:val="24"/>
                <w:szCs w:val="24"/>
              </w:rPr>
              <w:t xml:space="preserve">пособиям, </w:t>
            </w:r>
            <w:r w:rsidRPr="00A6249F">
              <w:rPr>
                <w:w w:val="105"/>
                <w:sz w:val="24"/>
                <w:szCs w:val="24"/>
              </w:rPr>
              <w:t>обеспечивающим все основные виды детскойактивности;</w:t>
            </w:r>
          </w:p>
          <w:p w:rsidR="000869E4" w:rsidRPr="00E46C93" w:rsidRDefault="000869E4" w:rsidP="00A6249F">
            <w:pPr>
              <w:pStyle w:val="TableParagraph"/>
              <w:numPr>
                <w:ilvl w:val="0"/>
                <w:numId w:val="31"/>
              </w:numPr>
              <w:tabs>
                <w:tab w:val="left" w:pos="235"/>
              </w:tabs>
              <w:spacing w:line="184" w:lineRule="exact"/>
              <w:ind w:left="234" w:hanging="119"/>
            </w:pPr>
            <w:r w:rsidRPr="00A6249F">
              <w:rPr>
                <w:w w:val="105"/>
                <w:sz w:val="24"/>
                <w:szCs w:val="24"/>
              </w:rPr>
              <w:t>исправность и сохранность материалов иоборудования.</w:t>
            </w:r>
          </w:p>
        </w:tc>
      </w:tr>
    </w:tbl>
    <w:p w:rsidR="000869E4" w:rsidRDefault="000869E4" w:rsidP="003B4D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69E4" w:rsidRDefault="000869E4" w:rsidP="003B4D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5C105E">
        <w:rPr>
          <w:rFonts w:ascii="Times New Roman" w:hAnsi="Times New Roman"/>
          <w:b/>
          <w:sz w:val="24"/>
          <w:szCs w:val="24"/>
        </w:rPr>
        <w:t>.Содержание центров предметно-развивающей среды.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842"/>
        <w:gridCol w:w="3969"/>
        <w:gridCol w:w="3828"/>
      </w:tblGrid>
      <w:tr w:rsidR="000869E4" w:rsidRPr="00A6249F" w:rsidTr="005B2E3D">
        <w:tc>
          <w:tcPr>
            <w:tcW w:w="534" w:type="dxa"/>
            <w:vAlign w:val="center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Align w:val="center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развития</w:t>
            </w:r>
          </w:p>
        </w:tc>
        <w:tc>
          <w:tcPr>
            <w:tcW w:w="3969" w:type="dxa"/>
            <w:vAlign w:val="center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3828" w:type="dxa"/>
            <w:vAlign w:val="center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Содержание центра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«Маленькие художники».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Хорошо освещённое место в стороне от играющих детей. Здесь воспитанники в свободное время рисуют, лепят, выполняют аппликационные работы. Полки наполнены необходимым изобразительным материалом. Для организации выставки работ натянута леска на стене, которая выполняет не только декоративную, но и функциональную роль: к ним прищепками крепятся детские работы. Для поделок из глины, бросового и природного материала, пластилина используется двухъярусная полочка. 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Рисование: 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краски и другой изобразительный материал: гуашь, акварель, восковые мелки, фломастеры, цветные карандаши (в соответствии с возрастом);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кисти разных размеров;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стаканчики для воды;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палитра для смешивания красок;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вата для смачивания бумаги перед работой акварелью; газеты для работы «по мокрому»;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инвентарь для уборки рабочего места: ведро для мусора, тазик, тряпочки.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трафареты.</w:t>
            </w:r>
          </w:p>
          <w:p w:rsidR="000869E4" w:rsidRPr="00A6249F" w:rsidRDefault="000869E4" w:rsidP="005B2E3D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Лепка: 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пластилин;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 солёное тесто (в закрытом контейнере – готовое для работы);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Стеки;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Стаканчики для воды;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Салфетки для рук;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Инвентарь для уборки: тазик, тряпочки;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Сопутствующий материал для оформления работ (нитки, пуговицы, бусинки, семена, веточки и т.д.)</w:t>
            </w:r>
          </w:p>
          <w:p w:rsidR="000869E4" w:rsidRPr="00A6249F" w:rsidRDefault="000869E4" w:rsidP="005B2E3D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Аппликация: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Подставки для кистей, кисти;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Клеёночки;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Салфеточки для рук и для разглаживания деталей;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Ножницы на подставке;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Ведро для обрезков;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Клей в закрытой баночке;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Сопутствующий материал: лоскутки ткани, нитки, пуговицы, фантики;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Бумага и картон разного цвета, размера, качества;</w:t>
            </w:r>
          </w:p>
          <w:p w:rsidR="000869E4" w:rsidRPr="00A6249F" w:rsidRDefault="000869E4" w:rsidP="00C64D29">
            <w:pPr>
              <w:numPr>
                <w:ilvl w:val="0"/>
                <w:numId w:val="1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Иллюстративный материал по ближайшей теме.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«Мы познаём мир».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Этот центр является не только украшением группы, но и местом для саморазвития детей. Он оборудован на специально организованных полках и тумбе. Основная часть растений размещена в этом центре. Несколько растений используется в качестве интерьерных украшений группового помещения, раздевалки. 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 данном центре размещается материал для экспериментирования (в тумбе).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Набор оборудования центра: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Растения, требующие разного ухода, с учётом возраста детей.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Оборудование для ухода за растениями: передники, лейки, палочки для рыхления, тряпочки, пульверизатор и др.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Календарь наблюдений за состоянием погоды, за растениями.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Литература природоведческого содержания (по изучаемой и изученной теме).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Картотеки: а) паспорта растений имеющихся в уголке природы (информация познавательного, занимательного характера, стихи); б) растения ближайшего окружения (на участке); в) птицы, звери (нашей полосы, жарких стран, северных широт).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Настольно-печатные игры, дидактические игры природоведческого содержания.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Природный материал, материал для изготовления работ, составления икебаны.</w:t>
            </w:r>
          </w:p>
          <w:p w:rsidR="000869E4" w:rsidRPr="00A6249F" w:rsidRDefault="000869E4" w:rsidP="005B2E3D">
            <w:pPr>
              <w:spacing w:after="0" w:line="240" w:lineRule="auto"/>
              <w:ind w:left="9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Материал для экспериментирования: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Весы, лупа, магниты, ёмкости с сыпучими, жидкими, твёрдыми веществами, мерные ложечки и сосуды, пооперационные карты, алгоритмы для проведения опытов, карты наблюдений, ёмкости для игр с водой, песком и др.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Халатики, нарукавники.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Игрушки-забавы для игр с водой, ведёрки, формочки и т.д.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Неструктурированные материалы: песок, вода, опилки, древесная стружка, опавшие листья, измельчённый пенопласт.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Материалы: природный (шишки, семена, крупа и т.п.); бросовый (пробки, палочки, трубочки для коктелей и т.п.)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 xml:space="preserve">Центр «Умелые ручки» 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Материал помещён в пластиковые контейнеры, деревянные ящички. Коробочки легко открываются самими детьми. Каждому виду материала отведено определённое место. Коробки располагаются так, что ими легко пользоваться, что позволяет детям быстрее готовиться к работе и приучает их к порядку. Для формирования у детей интереса к самостоятельному изготовлению поделок проводятся конкурсы и выставки (совместно с родителями). Цель таких выставок: создать эмоциональный настрой на этот вид деятельности, желание заниматься им; дать понимание того, что достичь успеха можно, лишь проявив упорство, старание, смекалку.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Материал для ручного труда систематически обновляется. Сначала в  этом центре материал для работы с тканью, затем с кожей, природным материалом и т.д. содержание центра ручного труда меняется в зависимости от детского интереса, от умений и навыков, от личных умений, половых особенностей детей.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 Конструкторская игра у детей седьмого года жизни превращается в трудовую деятельность, в ходе которой ребёнок создаёт что-то нужное, полезное.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центра ручного труда: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Работа с «бросовым», природным  материалом.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Пластмассовые бутылки, стаканчики разных цветов, контейнеры от «киндер-сюрпризов».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Природный материал: шишки, семена растений, листья высушенные и т.д.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Образцы, иллюстрации.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Пооперационные карты с алгоритмом последовательных действий.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Ножницы в подставке.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Сопутствующий материал: нитки, проволока, тесьма, пуговицы и т.д.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Салфетки.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Ёмкость для мусора.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Инвентарь для уборки рабочего стола.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Образцы, иллюстрации.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карты с алгоритмом последовательных действий.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Ножницы в подставке.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Ёмкость для мусора.</w:t>
            </w:r>
          </w:p>
          <w:p w:rsidR="000869E4" w:rsidRPr="00A6249F" w:rsidRDefault="000869E4" w:rsidP="00C64D29">
            <w:pPr>
              <w:numPr>
                <w:ilvl w:val="0"/>
                <w:numId w:val="2"/>
              </w:numPr>
              <w:spacing w:after="0" w:line="240" w:lineRule="auto"/>
              <w:ind w:left="97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Инвентарь для уборки рабочего стола.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«Занима-тельных игр (математики)»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Удобное рабочее место оборудовано около шкафа для хранения дидактического материала.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центра математики: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Счётные палочки, счётный материал (матрёшки, грибочки и т.д.)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Лабиринт.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Пособия для нахождения сходства и различия.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Головоломки.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Составление целого из частей.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Занимательные примеры.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Задачи-шутки.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«Танграм», «Колумбово яйцо», «Волшебные круги» и т.д.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Геометрические фигуры (плоскостные и объёмные).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Верёвочки разной длины, толщины.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Ленты широкие и узкие.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Модели: года, дней недели, частей суток, часы.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Магнитная доска.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Коврограф.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Учебные приборы (весы, часы)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игры: «Сложи узор», «Сложи квадрат» и др.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Пазлы, игры с элементами моделирования и замещения, кубики.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Различные игры с правилами.</w:t>
            </w:r>
          </w:p>
          <w:p w:rsidR="000869E4" w:rsidRPr="00A6249F" w:rsidRDefault="000869E4" w:rsidP="00C64D29">
            <w:pPr>
              <w:numPr>
                <w:ilvl w:val="0"/>
                <w:numId w:val="3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Игры с логическими блоками «Логический поезд», «4-й лишний», «Найди отличия» и др.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Центры «Здравствуй, книжка!» и «Играем в театр».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highlight w:val="red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Этот центр располагается вдали от мест активных игр детей. Мобильный столик с полочками, стулья, подушечки создают комфорт и привлекательность этому уголку. Красочные издания, разнообразное содержание привлекают внимание детей к литературному центру.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Театрализованный уголок – важный объект развивающей среды, поскольку именно театрализованная деятельность помогает сплотить группу, объединить детей интересной идеей, новой для них деятельностью. В театре  дошкольники раскрываются, демонстрируя неожиданные грани своего характера. Робкие и застенчивые становятся уверенными и активными. Тот, кто без желания шел в детский сад, теперь с удовольствием спешат в группу.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Игры-драматизации и театрализованные игры в младшей группе проводится пока на самом элементарном уровне.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литературно-художественного центра: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Книги (стихи, проза: сказки, рассказы, фольклор, детские журналы и т.д.).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Справочная, познавательная литература.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Выставка: книги одного автора или одного произведения в иллюстрациях разных художников и т.д.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Аудиокассеты с записью литературных произведений по программе.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Папки с демонстрационным материалом по темам: сезоны, семья, животные и т.д.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Материалы, связанные с тематикой по ОБЖ (иллюстрации, игры).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Пособия для развития мелкой моторики: шнуровки, пальчиковые игры, мозаика, пирамидки, вкладыши и т.д.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Султанчики, вертушки, ленточки для дыхательной гимнастики.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Оборудование для театрализации: ширма, фланелеграф, маски, костюмы и детали одежды для ряженья, разные виды театров (настольный, пальчиковый, бибабо, перчаточный, теневой и т.д.).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Коврограф.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Мнемотаблицы, коллажи для составления предложений, рассказов.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Пособия по краеведению (символика родного города, страны): книги, настольные игры, альбомы, фотоподборка, мнемотаблицы, рабочие таблицы, поделки и т.д.</w:t>
            </w:r>
          </w:p>
          <w:p w:rsidR="000869E4" w:rsidRPr="00A6249F" w:rsidRDefault="000869E4" w:rsidP="00C64D29">
            <w:pPr>
              <w:numPr>
                <w:ilvl w:val="0"/>
                <w:numId w:val="4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Портреты писателей, поэтов.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«Маленькие строители».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Весь строительный материал (крупный и мелкий) сосредоточен рядом со стеллажами, на которых размещаются мелкие игрушки: машинки, дорожные знаки для обыгрывания построек. Чертежи, рисунки, фотографии и прочий иллюстративный материал хранится в папках рядом со строительным материалом. Часть рисунков, чертежей используется в качестве образцов с целью прямого следования им, другие способствуют развитию у детей умения закончить постройку, скомбинировать её с учётом поставленной задачи (работа со схемами, алгоритмами начинается со средней группы). Строительный материал хранится на открытых полках и стеллажах в деревянных, пластмассовых коробах, контейнерах. Конструктивную деятельность детей стимулируют фотографии построек, выполненных ими ранее.  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строительного центра: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Крупный и мелкий строительный материал.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Конструктор типа «LEGO».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Мелкие игрушки для обыгрывания построек: машинки, дорожные знаки, макеты домов, деревьев, светофора и т.д.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Чертежи, рисунки, фотографии с различными видами построек.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Мелкие геометрические фигуры для плоскостного моделирования, индивидуальные наборы</w:t>
            </w:r>
          </w:p>
          <w:p w:rsidR="000869E4" w:rsidRPr="00A6249F" w:rsidRDefault="000869E4" w:rsidP="00C64D29">
            <w:pPr>
              <w:numPr>
                <w:ilvl w:val="0"/>
                <w:numId w:val="5"/>
              </w:numPr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Машины легковые и грузовые (самосвалы, грузовики, фургоны, специальный транспорт).</w:t>
            </w:r>
          </w:p>
          <w:p w:rsidR="000869E4" w:rsidRPr="00A6249F" w:rsidRDefault="000869E4" w:rsidP="0036112C">
            <w:pPr>
              <w:spacing w:after="0" w:line="240" w:lineRule="auto"/>
              <w:ind w:left="47"/>
              <w:jc w:val="both"/>
              <w:rPr>
                <w:rFonts w:ascii="Times New Roman" w:hAnsi="Times New Roman"/>
              </w:rPr>
            </w:pP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«Маленькие спортсмены».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Спортивно-оздоровительная среда помогает содействовать решению как специфических задач развития двигательной активности, моторики детей, так и задач их гармоничного развития.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Использование разнообразных физкультурных и спортивно-игровых пособий повышает интерес детей к выполнению различных движений, ведёт к увеличению интенсивности двигательной активности, что благотворно влияет на физическое, умственное развитие и на состояние здоровья ребёнка. В совместной деятельности со сверстниками у детей воспитывается готовность помочь партнёру по игре, способствовать сопереживать его успехам или неудачам, умение радоваться общим достижениям в том или ином виде двигательной деятельности.</w:t>
            </w:r>
          </w:p>
          <w:p w:rsidR="000869E4" w:rsidRPr="00A6249F" w:rsidRDefault="000869E4" w:rsidP="003611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 группе созданы условия для охраны и укрепления физического и психического здоровья воспитанников, обогащения оптимальной двигательной деятельности. Есть физкультурный мини-уголок. Спортивное оборудование размещено на деревянной полке, ящик с атрибутами на колёсиках, который может легко  передвигаться в любое место группового помещения.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физкультурно-оздоровительного центра: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Массажная дорожка (пластиковая).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Мелкий спортивный инвентарь: кегли, обручи, мячи, маски к подвижным играм,  флажки, скакалки и т.д. 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Атрибуты к подвижным играм изготовлены руками воспитателя.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Воротца для подлезания.</w:t>
            </w:r>
          </w:p>
          <w:p w:rsidR="000869E4" w:rsidRPr="00A6249F" w:rsidRDefault="000869E4" w:rsidP="00C64D2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Мишени и шарики для бросания в цель.</w:t>
            </w: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249F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«Мы играем»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 группе мебель и оборудование установлены так, что каждый ребенок может найти удобное и комфортное место для игр и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      </w:r>
          </w:p>
          <w:p w:rsidR="000869E4" w:rsidRPr="00A6249F" w:rsidRDefault="000869E4" w:rsidP="005B2E3D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Пятый год жизни – время расцвета сюжетно-ролевых игр, сюжеты которых связаны с имеющимися у ребёнка жизненным опытом: семья, детский сад, магазин, аптека, почта, зоопарк, цирк и т.п. Дети среднего возраста любят многократно повторять полюбившиеся игры, поэтому не стоит слишком часто менять игрушки и атрибуты в уголке сюжетно-ролевых игр.</w:t>
            </w:r>
          </w:p>
          <w:p w:rsidR="000869E4" w:rsidRPr="00A6249F" w:rsidRDefault="000869E4" w:rsidP="005B2E3D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Игра для детей подготовительной группы является средством формирования и развития многих личностных качеств и приобретает особое значении. Создаются такие игровые ситуации, которые продвигают развитие детей вперёд, вносить элементы игры в учение, общение и труд, используя игру для воспитания. Сюжетно-ролевые игры с правилами, проводимые в подготовительной группе, помогают формировать личностную и нравственную саморегуляции. Поэтому игры отличаются большим разнообразием тематики, ролей, игровых действий.</w:t>
            </w:r>
          </w:p>
        </w:tc>
        <w:tc>
          <w:tcPr>
            <w:tcW w:w="3828" w:type="dxa"/>
          </w:tcPr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Куклы (маленькие, средние).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Крупные игрушки (для детей 3-4 лет).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Комплекты постельного белья для кукол.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Комплекты одежды для кукол.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Коляски для кукол.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Наборы кукольной посуды.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Атрибуты для проведения сюжетно-ролевых игр «Дочки-матери», «Магазин», «На приёме у врача», «В автобусе», «Парикмахерская», «Школа», «Моряки» и др.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Атрибуты для ряжения (шляпы, шарфы, шали, юбки, сумки, бусы, зонты и т.п.)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Предметы-заместители для сюжетно-ролевых игр.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Набор для кухни (плита, мойка).</w:t>
            </w:r>
          </w:p>
          <w:p w:rsidR="000869E4" w:rsidRPr="00A6249F" w:rsidRDefault="000869E4" w:rsidP="00C64D29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Разработана картотека по сюжетно-ролевым играм (по разделам).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Музыкальный центр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249F">
              <w:rPr>
                <w:rFonts w:ascii="Times New Roman" w:hAnsi="Times New Roman"/>
                <w:iCs/>
                <w:sz w:val="24"/>
                <w:szCs w:val="24"/>
              </w:rPr>
              <w:t>музыкальном зале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 xml:space="preserve"> раскрываются творческие способности детей, происходит формирование эмоциональной сферы и развитие музыкально-эстетического сознания дошкольников.</w:t>
            </w:r>
          </w:p>
          <w:p w:rsidR="000869E4" w:rsidRPr="00A6249F" w:rsidRDefault="000869E4" w:rsidP="005B2E3D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В группе для занятий музыкой есть музыкальные инструменты.</w:t>
            </w:r>
          </w:p>
        </w:tc>
        <w:tc>
          <w:tcPr>
            <w:tcW w:w="3828" w:type="dxa"/>
          </w:tcPr>
          <w:p w:rsidR="000869E4" w:rsidRPr="00A6249F" w:rsidRDefault="000869E4" w:rsidP="00C64D29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Звучащие игрушки и детские музыкальные инструменты: металлофон, дудочки, колокольчики, барабан, погремушки, игрушки-пищалки, кубики и мячики со звучащими наполнителями.</w:t>
            </w:r>
          </w:p>
          <w:p w:rsidR="000869E4" w:rsidRPr="00A6249F" w:rsidRDefault="000869E4" w:rsidP="00C64D29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Магнитофон и аудиокассеты с записями звуков природы.</w:t>
            </w:r>
          </w:p>
          <w:p w:rsidR="000869E4" w:rsidRPr="00A6249F" w:rsidRDefault="000869E4" w:rsidP="00C64D29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Пластиковые ёмкости с разными наполнителями: горохом, желудями, камушками.</w:t>
            </w:r>
          </w:p>
          <w:p w:rsidR="000869E4" w:rsidRPr="00A6249F" w:rsidRDefault="000869E4" w:rsidP="00C64D29">
            <w:pPr>
              <w:numPr>
                <w:ilvl w:val="0"/>
                <w:numId w:val="8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Своими руками сделаны игры на обогащение слухового сенсорного опыта: «Узнай по звуку», «Что как звучит?» и т.д.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отдыха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Создавая развивающую среду в группе, мы позаботились о том, чтобы ребёнок не потерял чувство защищённости и безопасности и, устав от окружающих, имел возможность перебраться в «уголок отдыха», чтобы поиграть, полистать любимые книжки, просто помечтать. Этот уголок отделён от играющих детей ширмой. Мягкая мебель, коврик на полу, спокойная музыка, бра и картина на стене порадуют глаз и слух, помогут ребёнку ненадолго уединиться, как бы спрятаться «в норку», восстановить силы.</w:t>
            </w:r>
          </w:p>
        </w:tc>
        <w:tc>
          <w:tcPr>
            <w:tcW w:w="3828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 центра отдыха:</w:t>
            </w:r>
          </w:p>
          <w:p w:rsidR="000869E4" w:rsidRPr="00A6249F" w:rsidRDefault="000869E4" w:rsidP="00C64D29">
            <w:pPr>
              <w:numPr>
                <w:ilvl w:val="0"/>
                <w:numId w:val="7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Мягкая мебель.</w:t>
            </w:r>
          </w:p>
          <w:p w:rsidR="000869E4" w:rsidRPr="00A6249F" w:rsidRDefault="000869E4" w:rsidP="00C64D29">
            <w:pPr>
              <w:numPr>
                <w:ilvl w:val="0"/>
                <w:numId w:val="7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Ширма.</w:t>
            </w:r>
          </w:p>
          <w:p w:rsidR="000869E4" w:rsidRPr="00A6249F" w:rsidRDefault="000869E4" w:rsidP="00C64D29">
            <w:pPr>
              <w:numPr>
                <w:ilvl w:val="0"/>
                <w:numId w:val="7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Коврик.</w:t>
            </w:r>
          </w:p>
          <w:p w:rsidR="000869E4" w:rsidRPr="00A6249F" w:rsidRDefault="000869E4" w:rsidP="00C64D29">
            <w:pPr>
              <w:numPr>
                <w:ilvl w:val="0"/>
                <w:numId w:val="7"/>
              </w:numPr>
              <w:spacing w:after="0" w:line="240" w:lineRule="auto"/>
              <w:ind w:left="6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Спокойная (релаксационная) музыка.</w:t>
            </w:r>
          </w:p>
        </w:tc>
      </w:tr>
      <w:tr w:rsidR="000869E4" w:rsidRPr="00A6249F" w:rsidTr="005B2E3D">
        <w:tc>
          <w:tcPr>
            <w:tcW w:w="534" w:type="dxa"/>
          </w:tcPr>
          <w:p w:rsidR="000869E4" w:rsidRPr="00A6249F" w:rsidRDefault="000869E4" w:rsidP="005B2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Центр «Информация для родителей»</w:t>
            </w:r>
          </w:p>
          <w:p w:rsidR="000869E4" w:rsidRPr="00A6249F" w:rsidRDefault="000869E4" w:rsidP="005B2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3969" w:type="dxa"/>
          </w:tcPr>
          <w:p w:rsidR="000869E4" w:rsidRPr="00A6249F" w:rsidRDefault="000869E4" w:rsidP="005B2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sz w:val="24"/>
                <w:szCs w:val="24"/>
              </w:rPr>
              <w:t>Располагается в раздевалке.</w:t>
            </w:r>
          </w:p>
        </w:tc>
        <w:tc>
          <w:tcPr>
            <w:tcW w:w="3828" w:type="dxa"/>
          </w:tcPr>
          <w:p w:rsidR="000869E4" w:rsidRPr="00D64D94" w:rsidRDefault="000869E4" w:rsidP="00C64D29">
            <w:pPr>
              <w:pStyle w:val="NoSpacing"/>
              <w:numPr>
                <w:ilvl w:val="0"/>
                <w:numId w:val="10"/>
              </w:numPr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94">
              <w:rPr>
                <w:rFonts w:ascii="Times New Roman" w:hAnsi="Times New Roman"/>
                <w:sz w:val="24"/>
                <w:szCs w:val="24"/>
              </w:rPr>
              <w:t>Информационный стенд (режим работы детского сада и группы, объявления, расписание видов организованной образовательной деятельности).</w:t>
            </w:r>
          </w:p>
          <w:p w:rsidR="000869E4" w:rsidRPr="00D64D94" w:rsidRDefault="000869E4" w:rsidP="00C64D29">
            <w:pPr>
              <w:pStyle w:val="NoSpacing"/>
              <w:numPr>
                <w:ilvl w:val="0"/>
                <w:numId w:val="10"/>
              </w:numPr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папки: «Расти здоровым</w:t>
            </w:r>
            <w:r w:rsidRPr="00D64D94">
              <w:rPr>
                <w:rFonts w:ascii="Times New Roman" w:hAnsi="Times New Roman"/>
                <w:sz w:val="24"/>
                <w:szCs w:val="24"/>
              </w:rPr>
              <w:t>», «ОБЖ».</w:t>
            </w:r>
          </w:p>
          <w:p w:rsidR="000869E4" w:rsidRPr="00D64D94" w:rsidRDefault="000869E4" w:rsidP="00C64D29">
            <w:pPr>
              <w:pStyle w:val="NoSpacing"/>
              <w:numPr>
                <w:ilvl w:val="0"/>
                <w:numId w:val="10"/>
              </w:numPr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94">
              <w:rPr>
                <w:rFonts w:ascii="Times New Roman" w:hAnsi="Times New Roman"/>
                <w:sz w:val="24"/>
                <w:szCs w:val="24"/>
              </w:rPr>
              <w:t>Стенд для взрослых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рисуем» </w:t>
            </w:r>
            <w:r w:rsidRPr="00D64D94">
              <w:rPr>
                <w:rFonts w:ascii="Times New Roman" w:hAnsi="Times New Roman"/>
                <w:sz w:val="24"/>
                <w:szCs w:val="24"/>
              </w:rPr>
              <w:t>(постоянно обновляющаяся выставка работ детей).</w:t>
            </w:r>
          </w:p>
          <w:p w:rsidR="000869E4" w:rsidRPr="00D64D94" w:rsidRDefault="000869E4" w:rsidP="00C64D29">
            <w:pPr>
              <w:pStyle w:val="NoSpacing"/>
              <w:numPr>
                <w:ilvl w:val="0"/>
                <w:numId w:val="10"/>
              </w:numPr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94">
              <w:rPr>
                <w:rFonts w:ascii="Times New Roman" w:hAnsi="Times New Roman"/>
                <w:sz w:val="24"/>
                <w:szCs w:val="24"/>
              </w:rPr>
              <w:t>Информационная демопанель для родителей (сезонная информация, различные рекомендации для родителей).</w:t>
            </w:r>
          </w:p>
          <w:p w:rsidR="000869E4" w:rsidRPr="00D64D94" w:rsidRDefault="000869E4" w:rsidP="00C64D29">
            <w:pPr>
              <w:pStyle w:val="NoSpacing"/>
              <w:numPr>
                <w:ilvl w:val="0"/>
                <w:numId w:val="10"/>
              </w:numPr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D94">
              <w:rPr>
                <w:rFonts w:ascii="Times New Roman" w:hAnsi="Times New Roman"/>
                <w:sz w:val="24"/>
                <w:szCs w:val="24"/>
              </w:rPr>
              <w:t>Стенд «Вот как мы живём» (постоянно обновляющаяся фотовыставка).</w:t>
            </w:r>
          </w:p>
        </w:tc>
      </w:tr>
    </w:tbl>
    <w:p w:rsidR="000869E4" w:rsidRDefault="000869E4" w:rsidP="008F00C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zh-CN"/>
        </w:rPr>
      </w:pPr>
    </w:p>
    <w:p w:rsidR="000869E4" w:rsidRPr="00474478" w:rsidRDefault="000869E4" w:rsidP="003B4D8A">
      <w:pPr>
        <w:spacing w:after="0" w:line="240" w:lineRule="auto"/>
        <w:ind w:left="42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3.9</w:t>
      </w:r>
      <w:r w:rsidRPr="004744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.Учебно – методический комплект</w:t>
      </w:r>
    </w:p>
    <w:p w:rsidR="000869E4" w:rsidRPr="00474478" w:rsidRDefault="000869E4" w:rsidP="00E46C93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4478">
        <w:rPr>
          <w:rFonts w:ascii="Times New Roman" w:hAnsi="Times New Roman"/>
          <w:bCs/>
          <w:sz w:val="24"/>
          <w:szCs w:val="24"/>
          <w:lang w:eastAsia="ru-RU"/>
        </w:rPr>
        <w:t xml:space="preserve">Адаптированная основная образовательная программа дошкольного образования для детей дошкольного возраста с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ОВЗ </w:t>
      </w:r>
    </w:p>
    <w:p w:rsidR="000869E4" w:rsidRPr="00355A5C" w:rsidRDefault="000869E4" w:rsidP="00E46C9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55A5C">
        <w:rPr>
          <w:rFonts w:ascii="Times New Roman" w:hAnsi="Times New Roman"/>
          <w:bCs/>
          <w:i/>
          <w:sz w:val="24"/>
          <w:szCs w:val="24"/>
          <w:lang w:eastAsia="ru-RU"/>
        </w:rPr>
        <w:t>Перечень дополнительных пособий</w:t>
      </w:r>
    </w:p>
    <w:p w:rsidR="000869E4" w:rsidRPr="00355A5C" w:rsidRDefault="000869E4" w:rsidP="00E46C9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55A5C">
        <w:rPr>
          <w:rFonts w:ascii="Times New Roman" w:hAnsi="Times New Roman"/>
          <w:bCs/>
          <w:i/>
          <w:sz w:val="24"/>
          <w:szCs w:val="24"/>
          <w:lang w:eastAsia="ru-RU"/>
        </w:rPr>
        <w:t>(вставить список по областям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196"/>
      </w:tblGrid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before="1"/>
              <w:ind w:left="116" w:right="66"/>
              <w:jc w:val="center"/>
              <w:rPr>
                <w:b/>
                <w:i/>
                <w:sz w:val="24"/>
                <w:szCs w:val="24"/>
              </w:rPr>
            </w:pPr>
            <w:r w:rsidRPr="00A6249F">
              <w:rPr>
                <w:b/>
                <w:i/>
                <w:w w:val="105"/>
                <w:sz w:val="24"/>
                <w:szCs w:val="24"/>
              </w:rPr>
              <w:t>Образовательная</w:t>
            </w:r>
          </w:p>
          <w:p w:rsidR="000869E4" w:rsidRPr="00A6249F" w:rsidRDefault="000869E4" w:rsidP="00A6249F">
            <w:pPr>
              <w:pStyle w:val="TableParagraph"/>
              <w:spacing w:before="12" w:line="217" w:lineRule="exact"/>
              <w:ind w:left="105" w:right="71"/>
              <w:jc w:val="center"/>
              <w:rPr>
                <w:b/>
                <w:i/>
                <w:sz w:val="24"/>
                <w:szCs w:val="24"/>
              </w:rPr>
            </w:pPr>
            <w:r w:rsidRPr="00A6249F">
              <w:rPr>
                <w:b/>
                <w:i/>
                <w:w w:val="105"/>
                <w:sz w:val="24"/>
                <w:szCs w:val="24"/>
              </w:rPr>
              <w:t>область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pStyle w:val="TableParagraph"/>
              <w:spacing w:line="221" w:lineRule="exact"/>
              <w:ind w:left="2558" w:right="2556"/>
              <w:jc w:val="center"/>
              <w:rPr>
                <w:rFonts w:ascii="Cambria" w:hAnsi="Cambria"/>
                <w:b/>
                <w:i/>
              </w:rPr>
            </w:pPr>
            <w:r w:rsidRPr="00A6249F">
              <w:rPr>
                <w:rFonts w:ascii="Cambria" w:hAnsi="Cambria"/>
                <w:b/>
                <w:i/>
              </w:rPr>
              <w:t>Методическое обеспечение</w:t>
            </w:r>
          </w:p>
        </w:tc>
      </w:tr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line="202" w:lineRule="exact"/>
              <w:ind w:left="92" w:right="71"/>
              <w:rPr>
                <w:i/>
                <w:sz w:val="24"/>
                <w:szCs w:val="24"/>
              </w:rPr>
            </w:pPr>
            <w:r w:rsidRPr="00A6249F">
              <w:rPr>
                <w:i/>
                <w:w w:val="105"/>
                <w:sz w:val="24"/>
                <w:szCs w:val="24"/>
              </w:rPr>
              <w:t>«Социально-</w:t>
            </w:r>
          </w:p>
          <w:p w:rsidR="000869E4" w:rsidRPr="00A6249F" w:rsidRDefault="000869E4" w:rsidP="00A6249F">
            <w:pPr>
              <w:pStyle w:val="TableParagraph"/>
              <w:spacing w:before="11" w:line="252" w:lineRule="auto"/>
              <w:ind w:left="109" w:right="71"/>
              <w:rPr>
                <w:i/>
                <w:sz w:val="24"/>
                <w:szCs w:val="24"/>
              </w:rPr>
            </w:pPr>
            <w:r w:rsidRPr="00A6249F">
              <w:rPr>
                <w:i/>
                <w:spacing w:val="-1"/>
                <w:w w:val="105"/>
                <w:sz w:val="24"/>
                <w:szCs w:val="24"/>
              </w:rPr>
              <w:t xml:space="preserve">коммуникативное </w:t>
            </w:r>
            <w:r w:rsidRPr="00A6249F">
              <w:rPr>
                <w:i/>
                <w:w w:val="105"/>
                <w:sz w:val="24"/>
                <w:szCs w:val="24"/>
              </w:rPr>
              <w:t>развитие»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9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Е.Я.Хабибулина «Дорожная азбука»</w:t>
            </w:r>
            <w:r w:rsidRPr="00A6249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Санкт-Петербург Детство - Пресс 2014г, Л.В.Коломийченко «Занятия для детей 3-5 лет по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>социально-</w:t>
            </w:r>
            <w:r w:rsidRPr="00A6249F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коммуникативному </w:t>
            </w:r>
            <w:r w:rsidRPr="00A6249F">
              <w:rPr>
                <w:rFonts w:ascii="Times New Roman" w:hAnsi="Times New Roman"/>
                <w:w w:val="105"/>
                <w:sz w:val="24"/>
                <w:szCs w:val="24"/>
              </w:rPr>
              <w:t xml:space="preserve">развитию»Издательство «ТЦСФЕРА», О.В.Чермашенцева «Основы безопасного поведения дошкольников» 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>Волгоград Издательство «Учитель»2012, Т.А. Шорыгина «Основы безопасности», Т.С. Комарова «Трудовое воспитание в детском саду»,  К.Ю.Белая «Формирование основ безопасности у дошкольников»Издательство Мозаика-Синтез, Москва 2014</w:t>
            </w:r>
          </w:p>
        </w:tc>
      </w:tr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line="204" w:lineRule="exact"/>
              <w:ind w:left="116" w:right="64"/>
              <w:rPr>
                <w:i/>
                <w:sz w:val="24"/>
                <w:szCs w:val="24"/>
              </w:rPr>
            </w:pPr>
            <w:r w:rsidRPr="00A6249F">
              <w:rPr>
                <w:i/>
                <w:w w:val="105"/>
                <w:sz w:val="24"/>
                <w:szCs w:val="24"/>
              </w:rPr>
              <w:t>«Познавательное</w:t>
            </w:r>
          </w:p>
          <w:p w:rsidR="000869E4" w:rsidRPr="00A6249F" w:rsidRDefault="000869E4" w:rsidP="00A6249F">
            <w:pPr>
              <w:pStyle w:val="TableParagraph"/>
              <w:spacing w:before="5"/>
              <w:ind w:left="92" w:right="71"/>
              <w:rPr>
                <w:i/>
                <w:sz w:val="24"/>
                <w:szCs w:val="24"/>
              </w:rPr>
            </w:pPr>
            <w:r w:rsidRPr="00A6249F">
              <w:rPr>
                <w:i/>
                <w:w w:val="105"/>
                <w:sz w:val="24"/>
                <w:szCs w:val="24"/>
              </w:rPr>
              <w:t>развитие»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С.Н. Николаева «Юный эколог» Учебно-методическое пособие. 20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>09г., Е.В.Марудова «Экспериментирование» Санкт-Петербург Детство - Пресс 2010г.,Г.П.Тугушева «Экспериментальная деятельность для детей среднего и старшего дошкольного возраста» Санкт-Петербург Детство - Пресс 2013г., Т.В.Вострухина «Знакомим с окружающим миром детей 3-5 лет» Издательство «ТЦ Сфера»2011г.</w:t>
            </w:r>
          </w:p>
        </w:tc>
      </w:tr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line="203" w:lineRule="exact"/>
              <w:ind w:left="551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«Речевое</w:t>
            </w:r>
          </w:p>
          <w:p w:rsidR="000869E4" w:rsidRPr="00A6249F" w:rsidRDefault="000869E4" w:rsidP="00A6249F">
            <w:pPr>
              <w:pStyle w:val="TableParagraph"/>
              <w:ind w:left="474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развитие»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bCs/>
                <w:i/>
                <w:color w:val="365F91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В. В. Гербова «Книга для чтения в детском саду и дома». Хрестоматия 4-5 лет. Москва 2005г.,О.С.Ушакова «Знакомим с литературой детей 3-5 лет» Творческий центр Москва 2009г., Н.А.Карпухина «Чтение художественной литературы в средней группе» Воронеж2013г. </w:t>
            </w:r>
          </w:p>
        </w:tc>
      </w:tr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line="205" w:lineRule="exact"/>
              <w:ind w:left="116" w:right="71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«Художественно-</w:t>
            </w:r>
          </w:p>
          <w:p w:rsidR="000869E4" w:rsidRPr="00A6249F" w:rsidRDefault="000869E4" w:rsidP="00A6249F">
            <w:pPr>
              <w:pStyle w:val="TableParagraph"/>
              <w:spacing w:before="3" w:line="235" w:lineRule="auto"/>
              <w:ind w:left="92" w:right="71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эстетическое развитие»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>Лыкова И.А.«Изобразительная деятельность в детском саду»,Л.В. Куцакова «Конструирование и художественный труд в детском саду», Г.С.Швайко «Занятия по изобразительной деятельности в детском саду»Москва 2002, Д.Н.Колдина «Рисование с детьми 4-5 лет» Мозайка-синтез 2016г.,И.А.Лыкова «Лепим, фантазируем, играем» Творческий центр Москва2000г.,О.В.Павлова «Изобразительная деятельность, художественный труд» Волгоград 2012г.</w:t>
            </w:r>
          </w:p>
        </w:tc>
      </w:tr>
      <w:tr w:rsidR="000869E4" w:rsidRPr="00A6249F" w:rsidTr="00A6249F">
        <w:tc>
          <w:tcPr>
            <w:tcW w:w="2943" w:type="dxa"/>
          </w:tcPr>
          <w:p w:rsidR="000869E4" w:rsidRPr="00A6249F" w:rsidRDefault="000869E4" w:rsidP="00A6249F">
            <w:pPr>
              <w:pStyle w:val="TableParagraph"/>
              <w:spacing w:line="203" w:lineRule="exact"/>
              <w:ind w:left="373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«Физическое</w:t>
            </w:r>
          </w:p>
          <w:p w:rsidR="000869E4" w:rsidRPr="00A6249F" w:rsidRDefault="000869E4" w:rsidP="00A6249F">
            <w:pPr>
              <w:pStyle w:val="TableParagraph"/>
              <w:spacing w:line="227" w:lineRule="exact"/>
              <w:ind w:left="474"/>
              <w:rPr>
                <w:i/>
                <w:sz w:val="24"/>
                <w:szCs w:val="24"/>
              </w:rPr>
            </w:pPr>
            <w:r w:rsidRPr="00A6249F">
              <w:rPr>
                <w:i/>
                <w:sz w:val="24"/>
                <w:szCs w:val="24"/>
              </w:rPr>
              <w:t>развитие»</w:t>
            </w:r>
          </w:p>
        </w:tc>
        <w:tc>
          <w:tcPr>
            <w:tcW w:w="7196" w:type="dxa"/>
          </w:tcPr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Л. И. Пензулаева «Оздоровительная гимнастика для детей 3-7 лет» Методическое пособие. М. Мозаика-Синтез. 2009-2010 г.,</w:t>
            </w:r>
          </w:p>
          <w:p w:rsidR="000869E4" w:rsidRPr="00A6249F" w:rsidRDefault="000869E4" w:rsidP="00A6249F">
            <w:pPr>
              <w:spacing w:after="0" w:line="240" w:lineRule="auto"/>
              <w:rPr>
                <w:rFonts w:ascii="Times New Roman" w:hAnsi="Times New Roman"/>
                <w:bCs/>
                <w:i/>
                <w:color w:val="365F91"/>
                <w:sz w:val="24"/>
                <w:szCs w:val="24"/>
                <w:lang w:eastAsia="ru-RU"/>
              </w:rPr>
            </w:pPr>
            <w:r w:rsidRPr="00A6249F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Е.Ю.Тимофеева «Пальчиковая гимнастика» 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 xml:space="preserve">Санкт-Петербург 2012г.,С.Н.Теплюк «Игры-занятия на прогулке» </w:t>
            </w:r>
            <w:r w:rsidRPr="00A624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Мозайка-синтез 2014г., Т.Е.Харченко «Бодрящая гимнастика для дошкольников» </w:t>
            </w:r>
            <w:r w:rsidRPr="00A6249F">
              <w:rPr>
                <w:rFonts w:ascii="Times New Roman" w:hAnsi="Times New Roman"/>
                <w:sz w:val="24"/>
                <w:szCs w:val="24"/>
              </w:rPr>
              <w:t>Санкт-Петербург «Детство-Пресс» 2012г.,Е.Н.Вавилова «Учите бегать, прыгать, лазать, метать» Москва «Просвещение»1983г.</w:t>
            </w:r>
          </w:p>
        </w:tc>
      </w:tr>
    </w:tbl>
    <w:p w:rsidR="000869E4" w:rsidRPr="00EE4D56" w:rsidRDefault="000869E4" w:rsidP="006D41A7">
      <w:pPr>
        <w:shd w:val="clear" w:color="auto" w:fill="FFFFFF"/>
        <w:tabs>
          <w:tab w:val="left" w:pos="708"/>
          <w:tab w:val="left" w:pos="1387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sectPr w:rsidR="000869E4" w:rsidRPr="00EE4D56" w:rsidSect="003B4D8A">
      <w:headerReference w:type="default" r:id="rId9"/>
      <w:footerReference w:type="default" r:id="rId10"/>
      <w:pgSz w:w="11906" w:h="16838"/>
      <w:pgMar w:top="567" w:right="707" w:bottom="993" w:left="1276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9E4" w:rsidRDefault="000869E4" w:rsidP="008437A6">
      <w:pPr>
        <w:spacing w:after="0" w:line="240" w:lineRule="auto"/>
      </w:pPr>
      <w:r>
        <w:separator/>
      </w:r>
    </w:p>
  </w:endnote>
  <w:endnote w:type="continuationSeparator" w:id="1">
    <w:p w:rsidR="000869E4" w:rsidRDefault="000869E4" w:rsidP="0084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E4" w:rsidRDefault="000869E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869E4" w:rsidRDefault="000869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E4" w:rsidRDefault="000869E4">
    <w:pPr>
      <w:pStyle w:val="Footer"/>
      <w:jc w:val="center"/>
    </w:pPr>
    <w:fldSimple w:instr="PAGE   \* MERGEFORMAT">
      <w:r>
        <w:rPr>
          <w:noProof/>
        </w:rPr>
        <w:t>35</w:t>
      </w:r>
    </w:fldSimple>
  </w:p>
  <w:p w:rsidR="000869E4" w:rsidRDefault="000869E4">
    <w:pPr>
      <w:pStyle w:val="Footer"/>
    </w:pPr>
  </w:p>
  <w:p w:rsidR="000869E4" w:rsidRDefault="000869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9E4" w:rsidRDefault="000869E4" w:rsidP="008437A6">
      <w:pPr>
        <w:spacing w:after="0" w:line="240" w:lineRule="auto"/>
      </w:pPr>
      <w:r>
        <w:separator/>
      </w:r>
    </w:p>
  </w:footnote>
  <w:footnote w:type="continuationSeparator" w:id="1">
    <w:p w:rsidR="000869E4" w:rsidRDefault="000869E4" w:rsidP="0084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E4" w:rsidRDefault="000869E4" w:rsidP="007164B2">
    <w:pPr>
      <w:pStyle w:val="Header"/>
      <w:tabs>
        <w:tab w:val="left" w:pos="2977"/>
      </w:tabs>
    </w:pPr>
  </w:p>
  <w:p w:rsidR="000869E4" w:rsidRDefault="000869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/>
        <w:color w:val="auto"/>
      </w:rPr>
    </w:lvl>
  </w:abstractNum>
  <w:abstractNum w:abstractNumId="5">
    <w:nsid w:val="02662523"/>
    <w:multiLevelType w:val="hybridMultilevel"/>
    <w:tmpl w:val="CE8A26B2"/>
    <w:lvl w:ilvl="0" w:tplc="E48A3B0C">
      <w:numFmt w:val="bullet"/>
      <w:lvlText w:val="-"/>
      <w:lvlJc w:val="left"/>
      <w:pPr>
        <w:ind w:left="180" w:hanging="124"/>
      </w:pPr>
      <w:rPr>
        <w:rFonts w:ascii="Times New Roman" w:eastAsia="Times New Roman" w:hAnsi="Times New Roman" w:hint="default"/>
        <w:w w:val="105"/>
        <w:sz w:val="19"/>
      </w:rPr>
    </w:lvl>
    <w:lvl w:ilvl="1" w:tplc="8E2A5C8A">
      <w:numFmt w:val="bullet"/>
      <w:lvlText w:val="-"/>
      <w:lvlJc w:val="left"/>
      <w:pPr>
        <w:ind w:left="239" w:hanging="237"/>
      </w:pPr>
      <w:rPr>
        <w:rFonts w:hint="default"/>
        <w:w w:val="88"/>
      </w:rPr>
    </w:lvl>
    <w:lvl w:ilvl="2" w:tplc="B01C9CBE">
      <w:numFmt w:val="bullet"/>
      <w:lvlText w:val="•"/>
      <w:lvlJc w:val="left"/>
      <w:pPr>
        <w:ind w:left="787" w:hanging="237"/>
      </w:pPr>
      <w:rPr>
        <w:rFonts w:hint="default"/>
      </w:rPr>
    </w:lvl>
    <w:lvl w:ilvl="3" w:tplc="A0C8B252">
      <w:numFmt w:val="bullet"/>
      <w:lvlText w:val="•"/>
      <w:lvlJc w:val="left"/>
      <w:pPr>
        <w:ind w:left="1334" w:hanging="237"/>
      </w:pPr>
      <w:rPr>
        <w:rFonts w:hint="default"/>
      </w:rPr>
    </w:lvl>
    <w:lvl w:ilvl="4" w:tplc="95345AB8">
      <w:numFmt w:val="bullet"/>
      <w:lvlText w:val="•"/>
      <w:lvlJc w:val="left"/>
      <w:pPr>
        <w:ind w:left="1882" w:hanging="237"/>
      </w:pPr>
      <w:rPr>
        <w:rFonts w:hint="default"/>
      </w:rPr>
    </w:lvl>
    <w:lvl w:ilvl="5" w:tplc="B978BD54">
      <w:numFmt w:val="bullet"/>
      <w:lvlText w:val="•"/>
      <w:lvlJc w:val="left"/>
      <w:pPr>
        <w:ind w:left="2429" w:hanging="237"/>
      </w:pPr>
      <w:rPr>
        <w:rFonts w:hint="default"/>
      </w:rPr>
    </w:lvl>
    <w:lvl w:ilvl="6" w:tplc="C420A1DE">
      <w:numFmt w:val="bullet"/>
      <w:lvlText w:val="•"/>
      <w:lvlJc w:val="left"/>
      <w:pPr>
        <w:ind w:left="2977" w:hanging="237"/>
      </w:pPr>
      <w:rPr>
        <w:rFonts w:hint="default"/>
      </w:rPr>
    </w:lvl>
    <w:lvl w:ilvl="7" w:tplc="3D0A1496">
      <w:numFmt w:val="bullet"/>
      <w:lvlText w:val="•"/>
      <w:lvlJc w:val="left"/>
      <w:pPr>
        <w:ind w:left="3524" w:hanging="237"/>
      </w:pPr>
      <w:rPr>
        <w:rFonts w:hint="default"/>
      </w:rPr>
    </w:lvl>
    <w:lvl w:ilvl="8" w:tplc="1EB46294">
      <w:numFmt w:val="bullet"/>
      <w:lvlText w:val="•"/>
      <w:lvlJc w:val="left"/>
      <w:pPr>
        <w:ind w:left="4072" w:hanging="237"/>
      </w:pPr>
      <w:rPr>
        <w:rFonts w:hint="default"/>
      </w:rPr>
    </w:lvl>
  </w:abstractNum>
  <w:abstractNum w:abstractNumId="6">
    <w:nsid w:val="05390B76"/>
    <w:multiLevelType w:val="hybridMultilevel"/>
    <w:tmpl w:val="B3206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6146B"/>
    <w:multiLevelType w:val="hybridMultilevel"/>
    <w:tmpl w:val="FBD262C8"/>
    <w:lvl w:ilvl="0" w:tplc="310C259E">
      <w:numFmt w:val="bullet"/>
      <w:lvlText w:val="-"/>
      <w:lvlJc w:val="left"/>
      <w:pPr>
        <w:ind w:left="117" w:hanging="228"/>
      </w:pPr>
      <w:rPr>
        <w:rFonts w:ascii="Times New Roman" w:eastAsia="Times New Roman" w:hAnsi="Times New Roman" w:hint="default"/>
        <w:w w:val="105"/>
        <w:sz w:val="19"/>
      </w:rPr>
    </w:lvl>
    <w:lvl w:ilvl="1" w:tplc="705C15EC">
      <w:numFmt w:val="bullet"/>
      <w:lvlText w:val="•"/>
      <w:lvlJc w:val="left"/>
      <w:pPr>
        <w:ind w:left="835" w:hanging="228"/>
      </w:pPr>
      <w:rPr>
        <w:rFonts w:hint="default"/>
      </w:rPr>
    </w:lvl>
    <w:lvl w:ilvl="2" w:tplc="411C58FA">
      <w:numFmt w:val="bullet"/>
      <w:lvlText w:val="•"/>
      <w:lvlJc w:val="left"/>
      <w:pPr>
        <w:ind w:left="1551" w:hanging="228"/>
      </w:pPr>
      <w:rPr>
        <w:rFonts w:hint="default"/>
      </w:rPr>
    </w:lvl>
    <w:lvl w:ilvl="3" w:tplc="D9F2AD76">
      <w:numFmt w:val="bullet"/>
      <w:lvlText w:val="•"/>
      <w:lvlJc w:val="left"/>
      <w:pPr>
        <w:ind w:left="2267" w:hanging="228"/>
      </w:pPr>
      <w:rPr>
        <w:rFonts w:hint="default"/>
      </w:rPr>
    </w:lvl>
    <w:lvl w:ilvl="4" w:tplc="29FC050E">
      <w:numFmt w:val="bullet"/>
      <w:lvlText w:val="•"/>
      <w:lvlJc w:val="left"/>
      <w:pPr>
        <w:ind w:left="2983" w:hanging="228"/>
      </w:pPr>
      <w:rPr>
        <w:rFonts w:hint="default"/>
      </w:rPr>
    </w:lvl>
    <w:lvl w:ilvl="5" w:tplc="2ABE3E68">
      <w:numFmt w:val="bullet"/>
      <w:lvlText w:val="•"/>
      <w:lvlJc w:val="left"/>
      <w:pPr>
        <w:ind w:left="3699" w:hanging="228"/>
      </w:pPr>
      <w:rPr>
        <w:rFonts w:hint="default"/>
      </w:rPr>
    </w:lvl>
    <w:lvl w:ilvl="6" w:tplc="8F9CE17C">
      <w:numFmt w:val="bullet"/>
      <w:lvlText w:val="•"/>
      <w:lvlJc w:val="left"/>
      <w:pPr>
        <w:ind w:left="4414" w:hanging="228"/>
      </w:pPr>
      <w:rPr>
        <w:rFonts w:hint="default"/>
      </w:rPr>
    </w:lvl>
    <w:lvl w:ilvl="7" w:tplc="08B4287C">
      <w:numFmt w:val="bullet"/>
      <w:lvlText w:val="•"/>
      <w:lvlJc w:val="left"/>
      <w:pPr>
        <w:ind w:left="5130" w:hanging="228"/>
      </w:pPr>
      <w:rPr>
        <w:rFonts w:hint="default"/>
      </w:rPr>
    </w:lvl>
    <w:lvl w:ilvl="8" w:tplc="948E9632">
      <w:numFmt w:val="bullet"/>
      <w:lvlText w:val="•"/>
      <w:lvlJc w:val="left"/>
      <w:pPr>
        <w:ind w:left="5846" w:hanging="228"/>
      </w:pPr>
      <w:rPr>
        <w:rFonts w:hint="default"/>
      </w:rPr>
    </w:lvl>
  </w:abstractNum>
  <w:abstractNum w:abstractNumId="8">
    <w:nsid w:val="07F60A09"/>
    <w:multiLevelType w:val="hybridMultilevel"/>
    <w:tmpl w:val="7E3C421C"/>
    <w:lvl w:ilvl="0" w:tplc="7AB0566C">
      <w:numFmt w:val="bullet"/>
      <w:lvlText w:val="-"/>
      <w:lvlJc w:val="left"/>
      <w:pPr>
        <w:ind w:left="120" w:hanging="121"/>
      </w:pPr>
      <w:rPr>
        <w:rFonts w:ascii="Times New Roman" w:eastAsia="Times New Roman" w:hAnsi="Times New Roman" w:hint="default"/>
        <w:w w:val="105"/>
        <w:sz w:val="19"/>
      </w:rPr>
    </w:lvl>
    <w:lvl w:ilvl="1" w:tplc="DE5AB4A6">
      <w:numFmt w:val="bullet"/>
      <w:lvlText w:val="•"/>
      <w:lvlJc w:val="left"/>
      <w:pPr>
        <w:ind w:left="456" w:hanging="121"/>
      </w:pPr>
      <w:rPr>
        <w:rFonts w:hint="default"/>
      </w:rPr>
    </w:lvl>
    <w:lvl w:ilvl="2" w:tplc="EDB28174">
      <w:numFmt w:val="bullet"/>
      <w:lvlText w:val="•"/>
      <w:lvlJc w:val="left"/>
      <w:pPr>
        <w:ind w:left="793" w:hanging="121"/>
      </w:pPr>
      <w:rPr>
        <w:rFonts w:hint="default"/>
      </w:rPr>
    </w:lvl>
    <w:lvl w:ilvl="3" w:tplc="B5E0EC5A">
      <w:numFmt w:val="bullet"/>
      <w:lvlText w:val="•"/>
      <w:lvlJc w:val="left"/>
      <w:pPr>
        <w:ind w:left="1130" w:hanging="121"/>
      </w:pPr>
      <w:rPr>
        <w:rFonts w:hint="default"/>
      </w:rPr>
    </w:lvl>
    <w:lvl w:ilvl="4" w:tplc="F1BA22A8">
      <w:numFmt w:val="bullet"/>
      <w:lvlText w:val="•"/>
      <w:lvlJc w:val="left"/>
      <w:pPr>
        <w:ind w:left="1467" w:hanging="121"/>
      </w:pPr>
      <w:rPr>
        <w:rFonts w:hint="default"/>
      </w:rPr>
    </w:lvl>
    <w:lvl w:ilvl="5" w:tplc="0C0A2B44">
      <w:numFmt w:val="bullet"/>
      <w:lvlText w:val="•"/>
      <w:lvlJc w:val="left"/>
      <w:pPr>
        <w:ind w:left="1804" w:hanging="121"/>
      </w:pPr>
      <w:rPr>
        <w:rFonts w:hint="default"/>
      </w:rPr>
    </w:lvl>
    <w:lvl w:ilvl="6" w:tplc="3E408664">
      <w:numFmt w:val="bullet"/>
      <w:lvlText w:val="•"/>
      <w:lvlJc w:val="left"/>
      <w:pPr>
        <w:ind w:left="2140" w:hanging="121"/>
      </w:pPr>
      <w:rPr>
        <w:rFonts w:hint="default"/>
      </w:rPr>
    </w:lvl>
    <w:lvl w:ilvl="7" w:tplc="388A556C">
      <w:numFmt w:val="bullet"/>
      <w:lvlText w:val="•"/>
      <w:lvlJc w:val="left"/>
      <w:pPr>
        <w:ind w:left="2477" w:hanging="121"/>
      </w:pPr>
      <w:rPr>
        <w:rFonts w:hint="default"/>
      </w:rPr>
    </w:lvl>
    <w:lvl w:ilvl="8" w:tplc="94AAA32E">
      <w:numFmt w:val="bullet"/>
      <w:lvlText w:val="•"/>
      <w:lvlJc w:val="left"/>
      <w:pPr>
        <w:ind w:left="2814" w:hanging="121"/>
      </w:pPr>
      <w:rPr>
        <w:rFonts w:hint="default"/>
      </w:rPr>
    </w:lvl>
  </w:abstractNum>
  <w:abstractNum w:abstractNumId="9">
    <w:nsid w:val="0B7E208A"/>
    <w:multiLevelType w:val="hybridMultilevel"/>
    <w:tmpl w:val="0562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04676"/>
    <w:multiLevelType w:val="hybridMultilevel"/>
    <w:tmpl w:val="A2567032"/>
    <w:lvl w:ilvl="0" w:tplc="C1E4DDDC">
      <w:numFmt w:val="bullet"/>
      <w:lvlText w:val="-"/>
      <w:lvlJc w:val="left"/>
      <w:pPr>
        <w:ind w:left="124" w:hanging="117"/>
      </w:pPr>
      <w:rPr>
        <w:rFonts w:ascii="Times New Roman" w:eastAsia="Times New Roman" w:hAnsi="Times New Roman" w:hint="default"/>
        <w:w w:val="105"/>
        <w:sz w:val="19"/>
      </w:rPr>
    </w:lvl>
    <w:lvl w:ilvl="1" w:tplc="CD783486">
      <w:numFmt w:val="bullet"/>
      <w:lvlText w:val="•"/>
      <w:lvlJc w:val="left"/>
      <w:pPr>
        <w:ind w:left="417" w:hanging="117"/>
      </w:pPr>
      <w:rPr>
        <w:rFonts w:hint="default"/>
      </w:rPr>
    </w:lvl>
    <w:lvl w:ilvl="2" w:tplc="850A4CC6">
      <w:numFmt w:val="bullet"/>
      <w:lvlText w:val="•"/>
      <w:lvlJc w:val="left"/>
      <w:pPr>
        <w:ind w:left="715" w:hanging="117"/>
      </w:pPr>
      <w:rPr>
        <w:rFonts w:hint="default"/>
      </w:rPr>
    </w:lvl>
    <w:lvl w:ilvl="3" w:tplc="D9EE0216">
      <w:numFmt w:val="bullet"/>
      <w:lvlText w:val="•"/>
      <w:lvlJc w:val="left"/>
      <w:pPr>
        <w:ind w:left="1012" w:hanging="117"/>
      </w:pPr>
      <w:rPr>
        <w:rFonts w:hint="default"/>
      </w:rPr>
    </w:lvl>
    <w:lvl w:ilvl="4" w:tplc="6CB029F2">
      <w:numFmt w:val="bullet"/>
      <w:lvlText w:val="•"/>
      <w:lvlJc w:val="left"/>
      <w:pPr>
        <w:ind w:left="1310" w:hanging="117"/>
      </w:pPr>
      <w:rPr>
        <w:rFonts w:hint="default"/>
      </w:rPr>
    </w:lvl>
    <w:lvl w:ilvl="5" w:tplc="6DEEDD1E">
      <w:numFmt w:val="bullet"/>
      <w:lvlText w:val="•"/>
      <w:lvlJc w:val="left"/>
      <w:pPr>
        <w:ind w:left="1607" w:hanging="117"/>
      </w:pPr>
      <w:rPr>
        <w:rFonts w:hint="default"/>
      </w:rPr>
    </w:lvl>
    <w:lvl w:ilvl="6" w:tplc="6382F2D0">
      <w:numFmt w:val="bullet"/>
      <w:lvlText w:val="•"/>
      <w:lvlJc w:val="left"/>
      <w:pPr>
        <w:ind w:left="1905" w:hanging="117"/>
      </w:pPr>
      <w:rPr>
        <w:rFonts w:hint="default"/>
      </w:rPr>
    </w:lvl>
    <w:lvl w:ilvl="7" w:tplc="CE82FCB4">
      <w:numFmt w:val="bullet"/>
      <w:lvlText w:val="•"/>
      <w:lvlJc w:val="left"/>
      <w:pPr>
        <w:ind w:left="2202" w:hanging="117"/>
      </w:pPr>
      <w:rPr>
        <w:rFonts w:hint="default"/>
      </w:rPr>
    </w:lvl>
    <w:lvl w:ilvl="8" w:tplc="12103DD4">
      <w:numFmt w:val="bullet"/>
      <w:lvlText w:val="•"/>
      <w:lvlJc w:val="left"/>
      <w:pPr>
        <w:ind w:left="2500" w:hanging="117"/>
      </w:pPr>
      <w:rPr>
        <w:rFonts w:hint="default"/>
      </w:rPr>
    </w:lvl>
  </w:abstractNum>
  <w:abstractNum w:abstractNumId="11">
    <w:nsid w:val="11773479"/>
    <w:multiLevelType w:val="hybridMultilevel"/>
    <w:tmpl w:val="8B4C4722"/>
    <w:lvl w:ilvl="0" w:tplc="51A48BCE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hint="default"/>
        <w:w w:val="100"/>
        <w:sz w:val="19"/>
      </w:rPr>
    </w:lvl>
    <w:lvl w:ilvl="1" w:tplc="E784689C">
      <w:numFmt w:val="bullet"/>
      <w:lvlText w:val="•"/>
      <w:lvlJc w:val="left"/>
      <w:pPr>
        <w:ind w:left="835" w:hanging="144"/>
      </w:pPr>
      <w:rPr>
        <w:rFonts w:hint="default"/>
      </w:rPr>
    </w:lvl>
    <w:lvl w:ilvl="2" w:tplc="889EBC62">
      <w:numFmt w:val="bullet"/>
      <w:lvlText w:val="•"/>
      <w:lvlJc w:val="left"/>
      <w:pPr>
        <w:ind w:left="1551" w:hanging="144"/>
      </w:pPr>
      <w:rPr>
        <w:rFonts w:hint="default"/>
      </w:rPr>
    </w:lvl>
    <w:lvl w:ilvl="3" w:tplc="AFB43556">
      <w:numFmt w:val="bullet"/>
      <w:lvlText w:val="•"/>
      <w:lvlJc w:val="left"/>
      <w:pPr>
        <w:ind w:left="2267" w:hanging="144"/>
      </w:pPr>
      <w:rPr>
        <w:rFonts w:hint="default"/>
      </w:rPr>
    </w:lvl>
    <w:lvl w:ilvl="4" w:tplc="A17228F6">
      <w:numFmt w:val="bullet"/>
      <w:lvlText w:val="•"/>
      <w:lvlJc w:val="left"/>
      <w:pPr>
        <w:ind w:left="2983" w:hanging="144"/>
      </w:pPr>
      <w:rPr>
        <w:rFonts w:hint="default"/>
      </w:rPr>
    </w:lvl>
    <w:lvl w:ilvl="5" w:tplc="CE16B326">
      <w:numFmt w:val="bullet"/>
      <w:lvlText w:val="•"/>
      <w:lvlJc w:val="left"/>
      <w:pPr>
        <w:ind w:left="3699" w:hanging="144"/>
      </w:pPr>
      <w:rPr>
        <w:rFonts w:hint="default"/>
      </w:rPr>
    </w:lvl>
    <w:lvl w:ilvl="6" w:tplc="42960148">
      <w:numFmt w:val="bullet"/>
      <w:lvlText w:val="•"/>
      <w:lvlJc w:val="left"/>
      <w:pPr>
        <w:ind w:left="4414" w:hanging="144"/>
      </w:pPr>
      <w:rPr>
        <w:rFonts w:hint="default"/>
      </w:rPr>
    </w:lvl>
    <w:lvl w:ilvl="7" w:tplc="85AECED2">
      <w:numFmt w:val="bullet"/>
      <w:lvlText w:val="•"/>
      <w:lvlJc w:val="left"/>
      <w:pPr>
        <w:ind w:left="5130" w:hanging="144"/>
      </w:pPr>
      <w:rPr>
        <w:rFonts w:hint="default"/>
      </w:rPr>
    </w:lvl>
    <w:lvl w:ilvl="8" w:tplc="C80AB1D6">
      <w:numFmt w:val="bullet"/>
      <w:lvlText w:val="•"/>
      <w:lvlJc w:val="left"/>
      <w:pPr>
        <w:ind w:left="5846" w:hanging="144"/>
      </w:pPr>
      <w:rPr>
        <w:rFonts w:hint="default"/>
      </w:rPr>
    </w:lvl>
  </w:abstractNum>
  <w:abstractNum w:abstractNumId="12">
    <w:nsid w:val="14A47F88"/>
    <w:multiLevelType w:val="hybridMultilevel"/>
    <w:tmpl w:val="8DD6CD8C"/>
    <w:lvl w:ilvl="0" w:tplc="00E0F466">
      <w:numFmt w:val="bullet"/>
      <w:lvlText w:val="-"/>
      <w:lvlJc w:val="left"/>
      <w:pPr>
        <w:ind w:left="123" w:hanging="119"/>
      </w:pPr>
      <w:rPr>
        <w:rFonts w:ascii="Times New Roman" w:eastAsia="Times New Roman" w:hAnsi="Times New Roman" w:hint="default"/>
        <w:w w:val="105"/>
        <w:sz w:val="19"/>
      </w:rPr>
    </w:lvl>
    <w:lvl w:ilvl="1" w:tplc="854C5892">
      <w:numFmt w:val="bullet"/>
      <w:lvlText w:val="•"/>
      <w:lvlJc w:val="left"/>
      <w:pPr>
        <w:ind w:left="418" w:hanging="119"/>
      </w:pPr>
      <w:rPr>
        <w:rFonts w:hint="default"/>
      </w:rPr>
    </w:lvl>
    <w:lvl w:ilvl="2" w:tplc="2AA20F5E">
      <w:numFmt w:val="bullet"/>
      <w:lvlText w:val="•"/>
      <w:lvlJc w:val="left"/>
      <w:pPr>
        <w:ind w:left="716" w:hanging="119"/>
      </w:pPr>
      <w:rPr>
        <w:rFonts w:hint="default"/>
      </w:rPr>
    </w:lvl>
    <w:lvl w:ilvl="3" w:tplc="F1365318">
      <w:numFmt w:val="bullet"/>
      <w:lvlText w:val="•"/>
      <w:lvlJc w:val="left"/>
      <w:pPr>
        <w:ind w:left="1014" w:hanging="119"/>
      </w:pPr>
      <w:rPr>
        <w:rFonts w:hint="default"/>
      </w:rPr>
    </w:lvl>
    <w:lvl w:ilvl="4" w:tplc="1F3CC71C">
      <w:numFmt w:val="bullet"/>
      <w:lvlText w:val="•"/>
      <w:lvlJc w:val="left"/>
      <w:pPr>
        <w:ind w:left="1312" w:hanging="119"/>
      </w:pPr>
      <w:rPr>
        <w:rFonts w:hint="default"/>
      </w:rPr>
    </w:lvl>
    <w:lvl w:ilvl="5" w:tplc="179033D4">
      <w:numFmt w:val="bullet"/>
      <w:lvlText w:val="•"/>
      <w:lvlJc w:val="left"/>
      <w:pPr>
        <w:ind w:left="1610" w:hanging="119"/>
      </w:pPr>
      <w:rPr>
        <w:rFonts w:hint="default"/>
      </w:rPr>
    </w:lvl>
    <w:lvl w:ilvl="6" w:tplc="A39E55CA">
      <w:numFmt w:val="bullet"/>
      <w:lvlText w:val="•"/>
      <w:lvlJc w:val="left"/>
      <w:pPr>
        <w:ind w:left="1908" w:hanging="119"/>
      </w:pPr>
      <w:rPr>
        <w:rFonts w:hint="default"/>
      </w:rPr>
    </w:lvl>
    <w:lvl w:ilvl="7" w:tplc="930A643E">
      <w:numFmt w:val="bullet"/>
      <w:lvlText w:val="•"/>
      <w:lvlJc w:val="left"/>
      <w:pPr>
        <w:ind w:left="2206" w:hanging="119"/>
      </w:pPr>
      <w:rPr>
        <w:rFonts w:hint="default"/>
      </w:rPr>
    </w:lvl>
    <w:lvl w:ilvl="8" w:tplc="04E057A6">
      <w:numFmt w:val="bullet"/>
      <w:lvlText w:val="•"/>
      <w:lvlJc w:val="left"/>
      <w:pPr>
        <w:ind w:left="2504" w:hanging="119"/>
      </w:pPr>
      <w:rPr>
        <w:rFonts w:hint="default"/>
      </w:rPr>
    </w:lvl>
  </w:abstractNum>
  <w:abstractNum w:abstractNumId="13">
    <w:nsid w:val="14D85778"/>
    <w:multiLevelType w:val="hybridMultilevel"/>
    <w:tmpl w:val="CA98BF5E"/>
    <w:lvl w:ilvl="0" w:tplc="FB487D34">
      <w:start w:val="1"/>
      <w:numFmt w:val="decimal"/>
      <w:lvlText w:val="%1."/>
      <w:lvlJc w:val="left"/>
      <w:pPr>
        <w:ind w:left="1319" w:hanging="375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97DC81EC">
      <w:numFmt w:val="bullet"/>
      <w:lvlText w:val="•"/>
      <w:lvlJc w:val="left"/>
      <w:pPr>
        <w:ind w:left="2188" w:hanging="375"/>
      </w:pPr>
      <w:rPr>
        <w:rFonts w:hint="default"/>
      </w:rPr>
    </w:lvl>
    <w:lvl w:ilvl="2" w:tplc="D6749D26">
      <w:numFmt w:val="bullet"/>
      <w:lvlText w:val="•"/>
      <w:lvlJc w:val="left"/>
      <w:pPr>
        <w:ind w:left="3056" w:hanging="375"/>
      </w:pPr>
      <w:rPr>
        <w:rFonts w:hint="default"/>
      </w:rPr>
    </w:lvl>
    <w:lvl w:ilvl="3" w:tplc="63B80E5C">
      <w:numFmt w:val="bullet"/>
      <w:lvlText w:val="•"/>
      <w:lvlJc w:val="left"/>
      <w:pPr>
        <w:ind w:left="3924" w:hanging="375"/>
      </w:pPr>
      <w:rPr>
        <w:rFonts w:hint="default"/>
      </w:rPr>
    </w:lvl>
    <w:lvl w:ilvl="4" w:tplc="4538C648">
      <w:numFmt w:val="bullet"/>
      <w:lvlText w:val="•"/>
      <w:lvlJc w:val="left"/>
      <w:pPr>
        <w:ind w:left="4792" w:hanging="375"/>
      </w:pPr>
      <w:rPr>
        <w:rFonts w:hint="default"/>
      </w:rPr>
    </w:lvl>
    <w:lvl w:ilvl="5" w:tplc="65C22060">
      <w:numFmt w:val="bullet"/>
      <w:lvlText w:val="•"/>
      <w:lvlJc w:val="left"/>
      <w:pPr>
        <w:ind w:left="5660" w:hanging="375"/>
      </w:pPr>
      <w:rPr>
        <w:rFonts w:hint="default"/>
      </w:rPr>
    </w:lvl>
    <w:lvl w:ilvl="6" w:tplc="58DEAA92">
      <w:numFmt w:val="bullet"/>
      <w:lvlText w:val="•"/>
      <w:lvlJc w:val="left"/>
      <w:pPr>
        <w:ind w:left="6528" w:hanging="375"/>
      </w:pPr>
      <w:rPr>
        <w:rFonts w:hint="default"/>
      </w:rPr>
    </w:lvl>
    <w:lvl w:ilvl="7" w:tplc="2D16F6EE">
      <w:numFmt w:val="bullet"/>
      <w:lvlText w:val="•"/>
      <w:lvlJc w:val="left"/>
      <w:pPr>
        <w:ind w:left="7396" w:hanging="375"/>
      </w:pPr>
      <w:rPr>
        <w:rFonts w:hint="default"/>
      </w:rPr>
    </w:lvl>
    <w:lvl w:ilvl="8" w:tplc="9814E0A6">
      <w:numFmt w:val="bullet"/>
      <w:lvlText w:val="•"/>
      <w:lvlJc w:val="left"/>
      <w:pPr>
        <w:ind w:left="8264" w:hanging="375"/>
      </w:pPr>
      <w:rPr>
        <w:rFonts w:hint="default"/>
      </w:rPr>
    </w:lvl>
  </w:abstractNum>
  <w:abstractNum w:abstractNumId="14">
    <w:nsid w:val="15A52179"/>
    <w:multiLevelType w:val="hybridMultilevel"/>
    <w:tmpl w:val="B40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D00B0"/>
    <w:multiLevelType w:val="hybridMultilevel"/>
    <w:tmpl w:val="081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C2590"/>
    <w:multiLevelType w:val="hybridMultilevel"/>
    <w:tmpl w:val="5DAE75EC"/>
    <w:lvl w:ilvl="0" w:tplc="4198C3CC">
      <w:numFmt w:val="bullet"/>
      <w:lvlText w:val="-"/>
      <w:lvlJc w:val="left"/>
      <w:pPr>
        <w:ind w:left="121" w:hanging="119"/>
      </w:pPr>
      <w:rPr>
        <w:rFonts w:ascii="Times New Roman" w:eastAsia="Times New Roman" w:hAnsi="Times New Roman" w:hint="default"/>
        <w:w w:val="105"/>
        <w:sz w:val="19"/>
      </w:rPr>
    </w:lvl>
    <w:lvl w:ilvl="1" w:tplc="E848D12E">
      <w:numFmt w:val="bullet"/>
      <w:lvlText w:val="•"/>
      <w:lvlJc w:val="left"/>
      <w:pPr>
        <w:ind w:left="418" w:hanging="119"/>
      </w:pPr>
      <w:rPr>
        <w:rFonts w:hint="default"/>
      </w:rPr>
    </w:lvl>
    <w:lvl w:ilvl="2" w:tplc="7E9A5E6C">
      <w:numFmt w:val="bullet"/>
      <w:lvlText w:val="•"/>
      <w:lvlJc w:val="left"/>
      <w:pPr>
        <w:ind w:left="717" w:hanging="119"/>
      </w:pPr>
      <w:rPr>
        <w:rFonts w:hint="default"/>
      </w:rPr>
    </w:lvl>
    <w:lvl w:ilvl="3" w:tplc="DF06790E">
      <w:numFmt w:val="bullet"/>
      <w:lvlText w:val="•"/>
      <w:lvlJc w:val="left"/>
      <w:pPr>
        <w:ind w:left="1016" w:hanging="119"/>
      </w:pPr>
      <w:rPr>
        <w:rFonts w:hint="default"/>
      </w:rPr>
    </w:lvl>
    <w:lvl w:ilvl="4" w:tplc="69205FDA">
      <w:numFmt w:val="bullet"/>
      <w:lvlText w:val="•"/>
      <w:lvlJc w:val="left"/>
      <w:pPr>
        <w:ind w:left="1315" w:hanging="119"/>
      </w:pPr>
      <w:rPr>
        <w:rFonts w:hint="default"/>
      </w:rPr>
    </w:lvl>
    <w:lvl w:ilvl="5" w:tplc="C9B47F96">
      <w:numFmt w:val="bullet"/>
      <w:lvlText w:val="•"/>
      <w:lvlJc w:val="left"/>
      <w:pPr>
        <w:ind w:left="1614" w:hanging="119"/>
      </w:pPr>
      <w:rPr>
        <w:rFonts w:hint="default"/>
      </w:rPr>
    </w:lvl>
    <w:lvl w:ilvl="6" w:tplc="0D76E478">
      <w:numFmt w:val="bullet"/>
      <w:lvlText w:val="•"/>
      <w:lvlJc w:val="left"/>
      <w:pPr>
        <w:ind w:left="1913" w:hanging="119"/>
      </w:pPr>
      <w:rPr>
        <w:rFonts w:hint="default"/>
      </w:rPr>
    </w:lvl>
    <w:lvl w:ilvl="7" w:tplc="7EDE9774">
      <w:numFmt w:val="bullet"/>
      <w:lvlText w:val="•"/>
      <w:lvlJc w:val="left"/>
      <w:pPr>
        <w:ind w:left="2212" w:hanging="119"/>
      </w:pPr>
      <w:rPr>
        <w:rFonts w:hint="default"/>
      </w:rPr>
    </w:lvl>
    <w:lvl w:ilvl="8" w:tplc="D13C9FA8">
      <w:numFmt w:val="bullet"/>
      <w:lvlText w:val="•"/>
      <w:lvlJc w:val="left"/>
      <w:pPr>
        <w:ind w:left="2511" w:hanging="119"/>
      </w:pPr>
      <w:rPr>
        <w:rFonts w:hint="default"/>
      </w:rPr>
    </w:lvl>
  </w:abstractNum>
  <w:abstractNum w:abstractNumId="17">
    <w:nsid w:val="1C925470"/>
    <w:multiLevelType w:val="hybridMultilevel"/>
    <w:tmpl w:val="4E6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885356"/>
    <w:multiLevelType w:val="hybridMultilevel"/>
    <w:tmpl w:val="C180C2A0"/>
    <w:lvl w:ilvl="0" w:tplc="EF4AADEA">
      <w:numFmt w:val="bullet"/>
      <w:lvlText w:val="-"/>
      <w:lvlJc w:val="left"/>
      <w:pPr>
        <w:ind w:left="116" w:hanging="122"/>
      </w:pPr>
      <w:rPr>
        <w:rFonts w:ascii="Times New Roman" w:eastAsia="Times New Roman" w:hAnsi="Times New Roman" w:hint="default"/>
        <w:w w:val="105"/>
        <w:sz w:val="19"/>
      </w:rPr>
    </w:lvl>
    <w:lvl w:ilvl="1" w:tplc="92E8476A">
      <w:numFmt w:val="bullet"/>
      <w:lvlText w:val="•"/>
      <w:lvlJc w:val="left"/>
      <w:pPr>
        <w:ind w:left="376" w:hanging="122"/>
      </w:pPr>
      <w:rPr>
        <w:rFonts w:hint="default"/>
      </w:rPr>
    </w:lvl>
    <w:lvl w:ilvl="2" w:tplc="23443236">
      <w:numFmt w:val="bullet"/>
      <w:lvlText w:val="•"/>
      <w:lvlJc w:val="left"/>
      <w:pPr>
        <w:ind w:left="633" w:hanging="122"/>
      </w:pPr>
      <w:rPr>
        <w:rFonts w:hint="default"/>
      </w:rPr>
    </w:lvl>
    <w:lvl w:ilvl="3" w:tplc="C3F65B76">
      <w:numFmt w:val="bullet"/>
      <w:lvlText w:val="•"/>
      <w:lvlJc w:val="left"/>
      <w:pPr>
        <w:ind w:left="890" w:hanging="122"/>
      </w:pPr>
      <w:rPr>
        <w:rFonts w:hint="default"/>
      </w:rPr>
    </w:lvl>
    <w:lvl w:ilvl="4" w:tplc="47084AF2">
      <w:numFmt w:val="bullet"/>
      <w:lvlText w:val="•"/>
      <w:lvlJc w:val="left"/>
      <w:pPr>
        <w:ind w:left="1147" w:hanging="122"/>
      </w:pPr>
      <w:rPr>
        <w:rFonts w:hint="default"/>
      </w:rPr>
    </w:lvl>
    <w:lvl w:ilvl="5" w:tplc="ADAE9F3C">
      <w:numFmt w:val="bullet"/>
      <w:lvlText w:val="•"/>
      <w:lvlJc w:val="left"/>
      <w:pPr>
        <w:ind w:left="1404" w:hanging="122"/>
      </w:pPr>
      <w:rPr>
        <w:rFonts w:hint="default"/>
      </w:rPr>
    </w:lvl>
    <w:lvl w:ilvl="6" w:tplc="67F20DA6">
      <w:numFmt w:val="bullet"/>
      <w:lvlText w:val="•"/>
      <w:lvlJc w:val="left"/>
      <w:pPr>
        <w:ind w:left="1660" w:hanging="122"/>
      </w:pPr>
      <w:rPr>
        <w:rFonts w:hint="default"/>
      </w:rPr>
    </w:lvl>
    <w:lvl w:ilvl="7" w:tplc="0C846A48">
      <w:numFmt w:val="bullet"/>
      <w:lvlText w:val="•"/>
      <w:lvlJc w:val="left"/>
      <w:pPr>
        <w:ind w:left="1917" w:hanging="122"/>
      </w:pPr>
      <w:rPr>
        <w:rFonts w:hint="default"/>
      </w:rPr>
    </w:lvl>
    <w:lvl w:ilvl="8" w:tplc="A9909F84">
      <w:numFmt w:val="bullet"/>
      <w:lvlText w:val="•"/>
      <w:lvlJc w:val="left"/>
      <w:pPr>
        <w:ind w:left="2174" w:hanging="122"/>
      </w:pPr>
      <w:rPr>
        <w:rFonts w:hint="default"/>
      </w:rPr>
    </w:lvl>
  </w:abstractNum>
  <w:abstractNum w:abstractNumId="19">
    <w:nsid w:val="206324EE"/>
    <w:multiLevelType w:val="hybridMultilevel"/>
    <w:tmpl w:val="058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681609"/>
    <w:multiLevelType w:val="hybridMultilevel"/>
    <w:tmpl w:val="35B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A093F"/>
    <w:multiLevelType w:val="hybridMultilevel"/>
    <w:tmpl w:val="BB6C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14E87"/>
    <w:multiLevelType w:val="hybridMultilevel"/>
    <w:tmpl w:val="B6D6E4D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3">
    <w:nsid w:val="2ED90A0F"/>
    <w:multiLevelType w:val="hybridMultilevel"/>
    <w:tmpl w:val="3C4C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7A0BC0"/>
    <w:multiLevelType w:val="hybridMultilevel"/>
    <w:tmpl w:val="100A9D34"/>
    <w:lvl w:ilvl="0" w:tplc="68E485FE">
      <w:numFmt w:val="bullet"/>
      <w:lvlText w:val="—"/>
      <w:lvlJc w:val="left"/>
      <w:pPr>
        <w:ind w:left="235" w:hanging="200"/>
      </w:pPr>
      <w:rPr>
        <w:rFonts w:hint="default"/>
        <w:w w:val="41"/>
      </w:rPr>
    </w:lvl>
    <w:lvl w:ilvl="1" w:tplc="C5BAEADC">
      <w:start w:val="2"/>
      <w:numFmt w:val="upperRoman"/>
      <w:lvlText w:val="%2."/>
      <w:lvlJc w:val="left"/>
      <w:pPr>
        <w:ind w:left="3308" w:hanging="306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4"/>
        <w:szCs w:val="24"/>
      </w:rPr>
    </w:lvl>
    <w:lvl w:ilvl="2" w:tplc="8FD0A8BA">
      <w:numFmt w:val="bullet"/>
      <w:lvlText w:val="•"/>
      <w:lvlJc w:val="left"/>
      <w:pPr>
        <w:ind w:left="4044" w:hanging="306"/>
      </w:pPr>
      <w:rPr>
        <w:rFonts w:hint="default"/>
      </w:rPr>
    </w:lvl>
    <w:lvl w:ilvl="3" w:tplc="94144548">
      <w:numFmt w:val="bullet"/>
      <w:lvlText w:val="•"/>
      <w:lvlJc w:val="left"/>
      <w:pPr>
        <w:ind w:left="4788" w:hanging="306"/>
      </w:pPr>
      <w:rPr>
        <w:rFonts w:hint="default"/>
      </w:rPr>
    </w:lvl>
    <w:lvl w:ilvl="4" w:tplc="65444F8A">
      <w:numFmt w:val="bullet"/>
      <w:lvlText w:val="•"/>
      <w:lvlJc w:val="left"/>
      <w:pPr>
        <w:ind w:left="5533" w:hanging="306"/>
      </w:pPr>
      <w:rPr>
        <w:rFonts w:hint="default"/>
      </w:rPr>
    </w:lvl>
    <w:lvl w:ilvl="5" w:tplc="D8EEAF94">
      <w:numFmt w:val="bullet"/>
      <w:lvlText w:val="•"/>
      <w:lvlJc w:val="left"/>
      <w:pPr>
        <w:ind w:left="6277" w:hanging="306"/>
      </w:pPr>
      <w:rPr>
        <w:rFonts w:hint="default"/>
      </w:rPr>
    </w:lvl>
    <w:lvl w:ilvl="6" w:tplc="745A0902">
      <w:numFmt w:val="bullet"/>
      <w:lvlText w:val="•"/>
      <w:lvlJc w:val="left"/>
      <w:pPr>
        <w:ind w:left="7022" w:hanging="306"/>
      </w:pPr>
      <w:rPr>
        <w:rFonts w:hint="default"/>
      </w:rPr>
    </w:lvl>
    <w:lvl w:ilvl="7" w:tplc="CB6472C0">
      <w:numFmt w:val="bullet"/>
      <w:lvlText w:val="•"/>
      <w:lvlJc w:val="left"/>
      <w:pPr>
        <w:ind w:left="7766" w:hanging="306"/>
      </w:pPr>
      <w:rPr>
        <w:rFonts w:hint="default"/>
      </w:rPr>
    </w:lvl>
    <w:lvl w:ilvl="8" w:tplc="AAE0FF32">
      <w:numFmt w:val="bullet"/>
      <w:lvlText w:val="•"/>
      <w:lvlJc w:val="left"/>
      <w:pPr>
        <w:ind w:left="8511" w:hanging="306"/>
      </w:pPr>
      <w:rPr>
        <w:rFonts w:hint="default"/>
      </w:rPr>
    </w:lvl>
  </w:abstractNum>
  <w:abstractNum w:abstractNumId="25">
    <w:nsid w:val="31011E71"/>
    <w:multiLevelType w:val="hybridMultilevel"/>
    <w:tmpl w:val="20526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440776"/>
    <w:multiLevelType w:val="hybridMultilevel"/>
    <w:tmpl w:val="E48ECCD2"/>
    <w:lvl w:ilvl="0" w:tplc="21A03F86">
      <w:numFmt w:val="bullet"/>
      <w:lvlText w:val="-"/>
      <w:lvlJc w:val="left"/>
      <w:pPr>
        <w:ind w:left="117" w:hanging="253"/>
      </w:pPr>
      <w:rPr>
        <w:rFonts w:ascii="Times New Roman" w:eastAsia="Times New Roman" w:hAnsi="Times New Roman" w:hint="default"/>
        <w:w w:val="102"/>
        <w:sz w:val="19"/>
      </w:rPr>
    </w:lvl>
    <w:lvl w:ilvl="1" w:tplc="8CB6BD94">
      <w:numFmt w:val="bullet"/>
      <w:lvlText w:val="•"/>
      <w:lvlJc w:val="left"/>
      <w:pPr>
        <w:ind w:left="835" w:hanging="253"/>
      </w:pPr>
      <w:rPr>
        <w:rFonts w:hint="default"/>
      </w:rPr>
    </w:lvl>
    <w:lvl w:ilvl="2" w:tplc="5AA0160A">
      <w:numFmt w:val="bullet"/>
      <w:lvlText w:val="•"/>
      <w:lvlJc w:val="left"/>
      <w:pPr>
        <w:ind w:left="1551" w:hanging="253"/>
      </w:pPr>
      <w:rPr>
        <w:rFonts w:hint="default"/>
      </w:rPr>
    </w:lvl>
    <w:lvl w:ilvl="3" w:tplc="E2FA3056">
      <w:numFmt w:val="bullet"/>
      <w:lvlText w:val="•"/>
      <w:lvlJc w:val="left"/>
      <w:pPr>
        <w:ind w:left="2267" w:hanging="253"/>
      </w:pPr>
      <w:rPr>
        <w:rFonts w:hint="default"/>
      </w:rPr>
    </w:lvl>
    <w:lvl w:ilvl="4" w:tplc="CE369D38">
      <w:numFmt w:val="bullet"/>
      <w:lvlText w:val="•"/>
      <w:lvlJc w:val="left"/>
      <w:pPr>
        <w:ind w:left="2983" w:hanging="253"/>
      </w:pPr>
      <w:rPr>
        <w:rFonts w:hint="default"/>
      </w:rPr>
    </w:lvl>
    <w:lvl w:ilvl="5" w:tplc="DB82CA38">
      <w:numFmt w:val="bullet"/>
      <w:lvlText w:val="•"/>
      <w:lvlJc w:val="left"/>
      <w:pPr>
        <w:ind w:left="3699" w:hanging="253"/>
      </w:pPr>
      <w:rPr>
        <w:rFonts w:hint="default"/>
      </w:rPr>
    </w:lvl>
    <w:lvl w:ilvl="6" w:tplc="4A948BE4">
      <w:numFmt w:val="bullet"/>
      <w:lvlText w:val="•"/>
      <w:lvlJc w:val="left"/>
      <w:pPr>
        <w:ind w:left="4414" w:hanging="253"/>
      </w:pPr>
      <w:rPr>
        <w:rFonts w:hint="default"/>
      </w:rPr>
    </w:lvl>
    <w:lvl w:ilvl="7" w:tplc="4824005C">
      <w:numFmt w:val="bullet"/>
      <w:lvlText w:val="•"/>
      <w:lvlJc w:val="left"/>
      <w:pPr>
        <w:ind w:left="5130" w:hanging="253"/>
      </w:pPr>
      <w:rPr>
        <w:rFonts w:hint="default"/>
      </w:rPr>
    </w:lvl>
    <w:lvl w:ilvl="8" w:tplc="4740ED1C">
      <w:numFmt w:val="bullet"/>
      <w:lvlText w:val="•"/>
      <w:lvlJc w:val="left"/>
      <w:pPr>
        <w:ind w:left="5846" w:hanging="253"/>
      </w:pPr>
      <w:rPr>
        <w:rFonts w:hint="default"/>
      </w:rPr>
    </w:lvl>
  </w:abstractNum>
  <w:abstractNum w:abstractNumId="27">
    <w:nsid w:val="365B0A73"/>
    <w:multiLevelType w:val="hybridMultilevel"/>
    <w:tmpl w:val="27B4671E"/>
    <w:lvl w:ilvl="0" w:tplc="5AEEE550">
      <w:numFmt w:val="bullet"/>
      <w:lvlText w:val="-"/>
      <w:lvlJc w:val="left"/>
      <w:pPr>
        <w:ind w:left="120" w:hanging="120"/>
      </w:pPr>
      <w:rPr>
        <w:rFonts w:ascii="Times New Roman" w:eastAsia="Times New Roman" w:hAnsi="Times New Roman" w:hint="default"/>
        <w:w w:val="105"/>
        <w:sz w:val="19"/>
      </w:rPr>
    </w:lvl>
    <w:lvl w:ilvl="1" w:tplc="BFBAF064">
      <w:numFmt w:val="bullet"/>
      <w:lvlText w:val="•"/>
      <w:lvlJc w:val="left"/>
      <w:pPr>
        <w:ind w:left="442" w:hanging="120"/>
      </w:pPr>
      <w:rPr>
        <w:rFonts w:hint="default"/>
      </w:rPr>
    </w:lvl>
    <w:lvl w:ilvl="2" w:tplc="DF7059E4">
      <w:numFmt w:val="bullet"/>
      <w:lvlText w:val="•"/>
      <w:lvlJc w:val="left"/>
      <w:pPr>
        <w:ind w:left="765" w:hanging="120"/>
      </w:pPr>
      <w:rPr>
        <w:rFonts w:hint="default"/>
      </w:rPr>
    </w:lvl>
    <w:lvl w:ilvl="3" w:tplc="0ABC36BE">
      <w:numFmt w:val="bullet"/>
      <w:lvlText w:val="•"/>
      <w:lvlJc w:val="left"/>
      <w:pPr>
        <w:ind w:left="1088" w:hanging="120"/>
      </w:pPr>
      <w:rPr>
        <w:rFonts w:hint="default"/>
      </w:rPr>
    </w:lvl>
    <w:lvl w:ilvl="4" w:tplc="643A808C">
      <w:numFmt w:val="bullet"/>
      <w:lvlText w:val="•"/>
      <w:lvlJc w:val="left"/>
      <w:pPr>
        <w:ind w:left="1411" w:hanging="120"/>
      </w:pPr>
      <w:rPr>
        <w:rFonts w:hint="default"/>
      </w:rPr>
    </w:lvl>
    <w:lvl w:ilvl="5" w:tplc="D9ECED64">
      <w:numFmt w:val="bullet"/>
      <w:lvlText w:val="•"/>
      <w:lvlJc w:val="left"/>
      <w:pPr>
        <w:ind w:left="1734" w:hanging="120"/>
      </w:pPr>
      <w:rPr>
        <w:rFonts w:hint="default"/>
      </w:rPr>
    </w:lvl>
    <w:lvl w:ilvl="6" w:tplc="AA5C1902">
      <w:numFmt w:val="bullet"/>
      <w:lvlText w:val="•"/>
      <w:lvlJc w:val="left"/>
      <w:pPr>
        <w:ind w:left="2057" w:hanging="120"/>
      </w:pPr>
      <w:rPr>
        <w:rFonts w:hint="default"/>
      </w:rPr>
    </w:lvl>
    <w:lvl w:ilvl="7" w:tplc="C4044A62">
      <w:numFmt w:val="bullet"/>
      <w:lvlText w:val="•"/>
      <w:lvlJc w:val="left"/>
      <w:pPr>
        <w:ind w:left="2380" w:hanging="120"/>
      </w:pPr>
      <w:rPr>
        <w:rFonts w:hint="default"/>
      </w:rPr>
    </w:lvl>
    <w:lvl w:ilvl="8" w:tplc="E7880A8C">
      <w:numFmt w:val="bullet"/>
      <w:lvlText w:val="•"/>
      <w:lvlJc w:val="left"/>
      <w:pPr>
        <w:ind w:left="2703" w:hanging="120"/>
      </w:pPr>
      <w:rPr>
        <w:rFonts w:hint="default"/>
      </w:rPr>
    </w:lvl>
  </w:abstractNum>
  <w:abstractNum w:abstractNumId="28">
    <w:nsid w:val="390E0B9C"/>
    <w:multiLevelType w:val="hybridMultilevel"/>
    <w:tmpl w:val="36E4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32755"/>
    <w:multiLevelType w:val="hybridMultilevel"/>
    <w:tmpl w:val="4094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9560B2"/>
    <w:multiLevelType w:val="hybridMultilevel"/>
    <w:tmpl w:val="D2CEE0A4"/>
    <w:lvl w:ilvl="0" w:tplc="AE9C24DC">
      <w:numFmt w:val="bullet"/>
      <w:lvlText w:val="-"/>
      <w:lvlJc w:val="left"/>
      <w:pPr>
        <w:ind w:left="120" w:hanging="119"/>
      </w:pPr>
      <w:rPr>
        <w:rFonts w:ascii="Times New Roman" w:eastAsia="Times New Roman" w:hAnsi="Times New Roman" w:hint="default"/>
        <w:w w:val="105"/>
        <w:sz w:val="19"/>
      </w:rPr>
    </w:lvl>
    <w:lvl w:ilvl="1" w:tplc="8AA208FE">
      <w:numFmt w:val="bullet"/>
      <w:lvlText w:val="•"/>
      <w:lvlJc w:val="left"/>
      <w:pPr>
        <w:ind w:left="417" w:hanging="119"/>
      </w:pPr>
      <w:rPr>
        <w:rFonts w:hint="default"/>
      </w:rPr>
    </w:lvl>
    <w:lvl w:ilvl="2" w:tplc="510CA134">
      <w:numFmt w:val="bullet"/>
      <w:lvlText w:val="•"/>
      <w:lvlJc w:val="left"/>
      <w:pPr>
        <w:ind w:left="715" w:hanging="119"/>
      </w:pPr>
      <w:rPr>
        <w:rFonts w:hint="default"/>
      </w:rPr>
    </w:lvl>
    <w:lvl w:ilvl="3" w:tplc="C3286374">
      <w:numFmt w:val="bullet"/>
      <w:lvlText w:val="•"/>
      <w:lvlJc w:val="left"/>
      <w:pPr>
        <w:ind w:left="1012" w:hanging="119"/>
      </w:pPr>
      <w:rPr>
        <w:rFonts w:hint="default"/>
      </w:rPr>
    </w:lvl>
    <w:lvl w:ilvl="4" w:tplc="B792E218">
      <w:numFmt w:val="bullet"/>
      <w:lvlText w:val="•"/>
      <w:lvlJc w:val="left"/>
      <w:pPr>
        <w:ind w:left="1310" w:hanging="119"/>
      </w:pPr>
      <w:rPr>
        <w:rFonts w:hint="default"/>
      </w:rPr>
    </w:lvl>
    <w:lvl w:ilvl="5" w:tplc="3D509F5E">
      <w:numFmt w:val="bullet"/>
      <w:lvlText w:val="•"/>
      <w:lvlJc w:val="left"/>
      <w:pPr>
        <w:ind w:left="1607" w:hanging="119"/>
      </w:pPr>
      <w:rPr>
        <w:rFonts w:hint="default"/>
      </w:rPr>
    </w:lvl>
    <w:lvl w:ilvl="6" w:tplc="62A85B18">
      <w:numFmt w:val="bullet"/>
      <w:lvlText w:val="•"/>
      <w:lvlJc w:val="left"/>
      <w:pPr>
        <w:ind w:left="1905" w:hanging="119"/>
      </w:pPr>
      <w:rPr>
        <w:rFonts w:hint="default"/>
      </w:rPr>
    </w:lvl>
    <w:lvl w:ilvl="7" w:tplc="22B85DCE">
      <w:numFmt w:val="bullet"/>
      <w:lvlText w:val="•"/>
      <w:lvlJc w:val="left"/>
      <w:pPr>
        <w:ind w:left="2202" w:hanging="119"/>
      </w:pPr>
      <w:rPr>
        <w:rFonts w:hint="default"/>
      </w:rPr>
    </w:lvl>
    <w:lvl w:ilvl="8" w:tplc="0CD00372">
      <w:numFmt w:val="bullet"/>
      <w:lvlText w:val="•"/>
      <w:lvlJc w:val="left"/>
      <w:pPr>
        <w:ind w:left="2500" w:hanging="119"/>
      </w:pPr>
      <w:rPr>
        <w:rFonts w:hint="default"/>
      </w:rPr>
    </w:lvl>
  </w:abstractNum>
  <w:abstractNum w:abstractNumId="31">
    <w:nsid w:val="47B4154B"/>
    <w:multiLevelType w:val="hybridMultilevel"/>
    <w:tmpl w:val="4AB8C2A4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32">
    <w:nsid w:val="483D0B97"/>
    <w:multiLevelType w:val="hybridMultilevel"/>
    <w:tmpl w:val="EEBAD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A558A"/>
    <w:multiLevelType w:val="hybridMultilevel"/>
    <w:tmpl w:val="C158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21CFE"/>
    <w:multiLevelType w:val="hybridMultilevel"/>
    <w:tmpl w:val="E73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263307"/>
    <w:multiLevelType w:val="hybridMultilevel"/>
    <w:tmpl w:val="89CA800A"/>
    <w:lvl w:ilvl="0" w:tplc="63D433A2">
      <w:numFmt w:val="bullet"/>
      <w:lvlText w:val="-"/>
      <w:lvlJc w:val="left"/>
      <w:pPr>
        <w:ind w:left="117" w:hanging="291"/>
      </w:pPr>
      <w:rPr>
        <w:rFonts w:ascii="Times New Roman" w:eastAsia="Times New Roman" w:hAnsi="Times New Roman" w:hint="default"/>
        <w:w w:val="105"/>
        <w:sz w:val="19"/>
      </w:rPr>
    </w:lvl>
    <w:lvl w:ilvl="1" w:tplc="352E737E">
      <w:numFmt w:val="bullet"/>
      <w:lvlText w:val="•"/>
      <w:lvlJc w:val="left"/>
      <w:pPr>
        <w:ind w:left="835" w:hanging="291"/>
      </w:pPr>
      <w:rPr>
        <w:rFonts w:hint="default"/>
      </w:rPr>
    </w:lvl>
    <w:lvl w:ilvl="2" w:tplc="3B98A88E">
      <w:numFmt w:val="bullet"/>
      <w:lvlText w:val="•"/>
      <w:lvlJc w:val="left"/>
      <w:pPr>
        <w:ind w:left="1551" w:hanging="291"/>
      </w:pPr>
      <w:rPr>
        <w:rFonts w:hint="default"/>
      </w:rPr>
    </w:lvl>
    <w:lvl w:ilvl="3" w:tplc="FA52A39A">
      <w:numFmt w:val="bullet"/>
      <w:lvlText w:val="•"/>
      <w:lvlJc w:val="left"/>
      <w:pPr>
        <w:ind w:left="2267" w:hanging="291"/>
      </w:pPr>
      <w:rPr>
        <w:rFonts w:hint="default"/>
      </w:rPr>
    </w:lvl>
    <w:lvl w:ilvl="4" w:tplc="F55085AE">
      <w:numFmt w:val="bullet"/>
      <w:lvlText w:val="•"/>
      <w:lvlJc w:val="left"/>
      <w:pPr>
        <w:ind w:left="2983" w:hanging="291"/>
      </w:pPr>
      <w:rPr>
        <w:rFonts w:hint="default"/>
      </w:rPr>
    </w:lvl>
    <w:lvl w:ilvl="5" w:tplc="FB7C81AE">
      <w:numFmt w:val="bullet"/>
      <w:lvlText w:val="•"/>
      <w:lvlJc w:val="left"/>
      <w:pPr>
        <w:ind w:left="3699" w:hanging="291"/>
      </w:pPr>
      <w:rPr>
        <w:rFonts w:hint="default"/>
      </w:rPr>
    </w:lvl>
    <w:lvl w:ilvl="6" w:tplc="7D52460C">
      <w:numFmt w:val="bullet"/>
      <w:lvlText w:val="•"/>
      <w:lvlJc w:val="left"/>
      <w:pPr>
        <w:ind w:left="4414" w:hanging="291"/>
      </w:pPr>
      <w:rPr>
        <w:rFonts w:hint="default"/>
      </w:rPr>
    </w:lvl>
    <w:lvl w:ilvl="7" w:tplc="C568D476">
      <w:numFmt w:val="bullet"/>
      <w:lvlText w:val="•"/>
      <w:lvlJc w:val="left"/>
      <w:pPr>
        <w:ind w:left="5130" w:hanging="291"/>
      </w:pPr>
      <w:rPr>
        <w:rFonts w:hint="default"/>
      </w:rPr>
    </w:lvl>
    <w:lvl w:ilvl="8" w:tplc="2FFE70D6">
      <w:numFmt w:val="bullet"/>
      <w:lvlText w:val="•"/>
      <w:lvlJc w:val="left"/>
      <w:pPr>
        <w:ind w:left="5846" w:hanging="291"/>
      </w:pPr>
      <w:rPr>
        <w:rFonts w:hint="default"/>
      </w:rPr>
    </w:lvl>
  </w:abstractNum>
  <w:abstractNum w:abstractNumId="36">
    <w:nsid w:val="4BCA4518"/>
    <w:multiLevelType w:val="hybridMultilevel"/>
    <w:tmpl w:val="DEFE5F08"/>
    <w:lvl w:ilvl="0" w:tplc="04190001">
      <w:start w:val="1"/>
      <w:numFmt w:val="bullet"/>
      <w:lvlText w:val=""/>
      <w:lvlJc w:val="left"/>
      <w:pPr>
        <w:ind w:left="242" w:hanging="146"/>
      </w:pPr>
      <w:rPr>
        <w:rFonts w:ascii="Symbol" w:hAnsi="Symbol" w:hint="default"/>
        <w:w w:val="91"/>
        <w:sz w:val="24"/>
      </w:rPr>
    </w:lvl>
    <w:lvl w:ilvl="1" w:tplc="6298FBE2">
      <w:numFmt w:val="bullet"/>
      <w:lvlText w:val="•"/>
      <w:lvlJc w:val="left"/>
      <w:pPr>
        <w:ind w:left="1216" w:hanging="146"/>
      </w:pPr>
      <w:rPr>
        <w:rFonts w:hint="default"/>
      </w:rPr>
    </w:lvl>
    <w:lvl w:ilvl="2" w:tplc="967CBA80">
      <w:numFmt w:val="bullet"/>
      <w:lvlText w:val="•"/>
      <w:lvlJc w:val="left"/>
      <w:pPr>
        <w:ind w:left="2192" w:hanging="146"/>
      </w:pPr>
      <w:rPr>
        <w:rFonts w:hint="default"/>
      </w:rPr>
    </w:lvl>
    <w:lvl w:ilvl="3" w:tplc="5C76B8F2">
      <w:numFmt w:val="bullet"/>
      <w:lvlText w:val="•"/>
      <w:lvlJc w:val="left"/>
      <w:pPr>
        <w:ind w:left="3168" w:hanging="146"/>
      </w:pPr>
      <w:rPr>
        <w:rFonts w:hint="default"/>
      </w:rPr>
    </w:lvl>
    <w:lvl w:ilvl="4" w:tplc="94E6C502">
      <w:numFmt w:val="bullet"/>
      <w:lvlText w:val="•"/>
      <w:lvlJc w:val="left"/>
      <w:pPr>
        <w:ind w:left="4144" w:hanging="146"/>
      </w:pPr>
      <w:rPr>
        <w:rFonts w:hint="default"/>
      </w:rPr>
    </w:lvl>
    <w:lvl w:ilvl="5" w:tplc="7CB0D0D4">
      <w:numFmt w:val="bullet"/>
      <w:lvlText w:val="•"/>
      <w:lvlJc w:val="left"/>
      <w:pPr>
        <w:ind w:left="5120" w:hanging="146"/>
      </w:pPr>
      <w:rPr>
        <w:rFonts w:hint="default"/>
      </w:rPr>
    </w:lvl>
    <w:lvl w:ilvl="6" w:tplc="CE54E4F6">
      <w:numFmt w:val="bullet"/>
      <w:lvlText w:val="•"/>
      <w:lvlJc w:val="left"/>
      <w:pPr>
        <w:ind w:left="6096" w:hanging="146"/>
      </w:pPr>
      <w:rPr>
        <w:rFonts w:hint="default"/>
      </w:rPr>
    </w:lvl>
    <w:lvl w:ilvl="7" w:tplc="6E4E2396">
      <w:numFmt w:val="bullet"/>
      <w:lvlText w:val="•"/>
      <w:lvlJc w:val="left"/>
      <w:pPr>
        <w:ind w:left="7072" w:hanging="146"/>
      </w:pPr>
      <w:rPr>
        <w:rFonts w:hint="default"/>
      </w:rPr>
    </w:lvl>
    <w:lvl w:ilvl="8" w:tplc="75C44886">
      <w:numFmt w:val="bullet"/>
      <w:lvlText w:val="•"/>
      <w:lvlJc w:val="left"/>
      <w:pPr>
        <w:ind w:left="8048" w:hanging="146"/>
      </w:pPr>
      <w:rPr>
        <w:rFonts w:hint="default"/>
      </w:rPr>
    </w:lvl>
  </w:abstractNum>
  <w:abstractNum w:abstractNumId="37">
    <w:nsid w:val="4BF54D54"/>
    <w:multiLevelType w:val="hybridMultilevel"/>
    <w:tmpl w:val="A95E0D50"/>
    <w:lvl w:ilvl="0" w:tplc="1AFCA976">
      <w:numFmt w:val="bullet"/>
      <w:lvlText w:val="-"/>
      <w:lvlJc w:val="left"/>
      <w:pPr>
        <w:ind w:left="236" w:hanging="117"/>
      </w:pPr>
      <w:rPr>
        <w:rFonts w:ascii="Times New Roman" w:eastAsia="Times New Roman" w:hAnsi="Times New Roman" w:hint="default"/>
        <w:w w:val="105"/>
        <w:sz w:val="19"/>
      </w:rPr>
    </w:lvl>
    <w:lvl w:ilvl="1" w:tplc="89D2D17A">
      <w:numFmt w:val="bullet"/>
      <w:lvlText w:val="•"/>
      <w:lvlJc w:val="left"/>
      <w:pPr>
        <w:ind w:left="570" w:hanging="117"/>
      </w:pPr>
      <w:rPr>
        <w:rFonts w:hint="default"/>
      </w:rPr>
    </w:lvl>
    <w:lvl w:ilvl="2" w:tplc="C6729B9A">
      <w:numFmt w:val="bullet"/>
      <w:lvlText w:val="•"/>
      <w:lvlJc w:val="left"/>
      <w:pPr>
        <w:ind w:left="901" w:hanging="117"/>
      </w:pPr>
      <w:rPr>
        <w:rFonts w:hint="default"/>
      </w:rPr>
    </w:lvl>
    <w:lvl w:ilvl="3" w:tplc="D918EAD8">
      <w:numFmt w:val="bullet"/>
      <w:lvlText w:val="•"/>
      <w:lvlJc w:val="left"/>
      <w:pPr>
        <w:ind w:left="1231" w:hanging="117"/>
      </w:pPr>
      <w:rPr>
        <w:rFonts w:hint="default"/>
      </w:rPr>
    </w:lvl>
    <w:lvl w:ilvl="4" w:tplc="E78A26EA">
      <w:numFmt w:val="bullet"/>
      <w:lvlText w:val="•"/>
      <w:lvlJc w:val="left"/>
      <w:pPr>
        <w:ind w:left="1562" w:hanging="117"/>
      </w:pPr>
      <w:rPr>
        <w:rFonts w:hint="default"/>
      </w:rPr>
    </w:lvl>
    <w:lvl w:ilvl="5" w:tplc="5C1647EE">
      <w:numFmt w:val="bullet"/>
      <w:lvlText w:val="•"/>
      <w:lvlJc w:val="left"/>
      <w:pPr>
        <w:ind w:left="1892" w:hanging="117"/>
      </w:pPr>
      <w:rPr>
        <w:rFonts w:hint="default"/>
      </w:rPr>
    </w:lvl>
    <w:lvl w:ilvl="6" w:tplc="CC1E59F6">
      <w:numFmt w:val="bullet"/>
      <w:lvlText w:val="•"/>
      <w:lvlJc w:val="left"/>
      <w:pPr>
        <w:ind w:left="2223" w:hanging="117"/>
      </w:pPr>
      <w:rPr>
        <w:rFonts w:hint="default"/>
      </w:rPr>
    </w:lvl>
    <w:lvl w:ilvl="7" w:tplc="93605444">
      <w:numFmt w:val="bullet"/>
      <w:lvlText w:val="•"/>
      <w:lvlJc w:val="left"/>
      <w:pPr>
        <w:ind w:left="2553" w:hanging="117"/>
      </w:pPr>
      <w:rPr>
        <w:rFonts w:hint="default"/>
      </w:rPr>
    </w:lvl>
    <w:lvl w:ilvl="8" w:tplc="1508323E">
      <w:numFmt w:val="bullet"/>
      <w:lvlText w:val="•"/>
      <w:lvlJc w:val="left"/>
      <w:pPr>
        <w:ind w:left="2884" w:hanging="117"/>
      </w:pPr>
      <w:rPr>
        <w:rFonts w:hint="default"/>
      </w:rPr>
    </w:lvl>
  </w:abstractNum>
  <w:abstractNum w:abstractNumId="38">
    <w:nsid w:val="522509A0"/>
    <w:multiLevelType w:val="hybridMultilevel"/>
    <w:tmpl w:val="E1CCD4BC"/>
    <w:lvl w:ilvl="0" w:tplc="A662A81C">
      <w:start w:val="1"/>
      <w:numFmt w:val="decimal"/>
      <w:lvlText w:val="%1."/>
      <w:lvlJc w:val="left"/>
      <w:pPr>
        <w:ind w:left="243" w:hanging="279"/>
      </w:pPr>
      <w:rPr>
        <w:rFonts w:ascii="Times New Roman" w:eastAsia="Times New Roman" w:hAnsi="Times New Roman" w:cs="Times New Roman" w:hint="default"/>
        <w:w w:val="90"/>
        <w:sz w:val="25"/>
        <w:szCs w:val="25"/>
      </w:rPr>
    </w:lvl>
    <w:lvl w:ilvl="1" w:tplc="B0E846B8">
      <w:numFmt w:val="bullet"/>
      <w:lvlText w:val="•"/>
      <w:lvlJc w:val="left"/>
      <w:pPr>
        <w:ind w:left="1216" w:hanging="279"/>
      </w:pPr>
      <w:rPr>
        <w:rFonts w:hint="default"/>
      </w:rPr>
    </w:lvl>
    <w:lvl w:ilvl="2" w:tplc="7A2EA17E">
      <w:numFmt w:val="bullet"/>
      <w:lvlText w:val="•"/>
      <w:lvlJc w:val="left"/>
      <w:pPr>
        <w:ind w:left="2192" w:hanging="279"/>
      </w:pPr>
      <w:rPr>
        <w:rFonts w:hint="default"/>
      </w:rPr>
    </w:lvl>
    <w:lvl w:ilvl="3" w:tplc="CF5488AA">
      <w:numFmt w:val="bullet"/>
      <w:lvlText w:val="•"/>
      <w:lvlJc w:val="left"/>
      <w:pPr>
        <w:ind w:left="3168" w:hanging="279"/>
      </w:pPr>
      <w:rPr>
        <w:rFonts w:hint="default"/>
      </w:rPr>
    </w:lvl>
    <w:lvl w:ilvl="4" w:tplc="486A790C">
      <w:numFmt w:val="bullet"/>
      <w:lvlText w:val="•"/>
      <w:lvlJc w:val="left"/>
      <w:pPr>
        <w:ind w:left="4144" w:hanging="279"/>
      </w:pPr>
      <w:rPr>
        <w:rFonts w:hint="default"/>
      </w:rPr>
    </w:lvl>
    <w:lvl w:ilvl="5" w:tplc="46A80066">
      <w:numFmt w:val="bullet"/>
      <w:lvlText w:val="•"/>
      <w:lvlJc w:val="left"/>
      <w:pPr>
        <w:ind w:left="5120" w:hanging="279"/>
      </w:pPr>
      <w:rPr>
        <w:rFonts w:hint="default"/>
      </w:rPr>
    </w:lvl>
    <w:lvl w:ilvl="6" w:tplc="AFDE76E0">
      <w:numFmt w:val="bullet"/>
      <w:lvlText w:val="•"/>
      <w:lvlJc w:val="left"/>
      <w:pPr>
        <w:ind w:left="6096" w:hanging="279"/>
      </w:pPr>
      <w:rPr>
        <w:rFonts w:hint="default"/>
      </w:rPr>
    </w:lvl>
    <w:lvl w:ilvl="7" w:tplc="EBD6F11E">
      <w:numFmt w:val="bullet"/>
      <w:lvlText w:val="•"/>
      <w:lvlJc w:val="left"/>
      <w:pPr>
        <w:ind w:left="7072" w:hanging="279"/>
      </w:pPr>
      <w:rPr>
        <w:rFonts w:hint="default"/>
      </w:rPr>
    </w:lvl>
    <w:lvl w:ilvl="8" w:tplc="BEE61E64">
      <w:numFmt w:val="bullet"/>
      <w:lvlText w:val="•"/>
      <w:lvlJc w:val="left"/>
      <w:pPr>
        <w:ind w:left="8048" w:hanging="279"/>
      </w:pPr>
      <w:rPr>
        <w:rFonts w:hint="default"/>
      </w:rPr>
    </w:lvl>
  </w:abstractNum>
  <w:abstractNum w:abstractNumId="39">
    <w:nsid w:val="56206395"/>
    <w:multiLevelType w:val="hybridMultilevel"/>
    <w:tmpl w:val="42F04082"/>
    <w:lvl w:ilvl="0" w:tplc="30CEC36A">
      <w:start w:val="1"/>
      <w:numFmt w:val="decimal"/>
      <w:lvlText w:val="%1."/>
      <w:lvlJc w:val="left"/>
      <w:pPr>
        <w:ind w:left="18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40">
    <w:nsid w:val="57AC2DA3"/>
    <w:multiLevelType w:val="hybridMultilevel"/>
    <w:tmpl w:val="12246CF8"/>
    <w:lvl w:ilvl="0" w:tplc="F10268BC">
      <w:numFmt w:val="bullet"/>
      <w:lvlText w:val="-"/>
      <w:lvlJc w:val="left"/>
      <w:pPr>
        <w:ind w:left="236" w:hanging="117"/>
      </w:pPr>
      <w:rPr>
        <w:rFonts w:ascii="Times New Roman" w:eastAsia="Times New Roman" w:hAnsi="Times New Roman" w:hint="default"/>
        <w:w w:val="105"/>
        <w:sz w:val="19"/>
      </w:rPr>
    </w:lvl>
    <w:lvl w:ilvl="1" w:tplc="73DE68C0">
      <w:numFmt w:val="bullet"/>
      <w:lvlText w:val="•"/>
      <w:lvlJc w:val="left"/>
      <w:pPr>
        <w:ind w:left="918" w:hanging="117"/>
      </w:pPr>
      <w:rPr>
        <w:rFonts w:hint="default"/>
      </w:rPr>
    </w:lvl>
    <w:lvl w:ilvl="2" w:tplc="0EB0EFFC">
      <w:numFmt w:val="bullet"/>
      <w:lvlText w:val="•"/>
      <w:lvlJc w:val="left"/>
      <w:pPr>
        <w:ind w:left="1596" w:hanging="117"/>
      </w:pPr>
      <w:rPr>
        <w:rFonts w:hint="default"/>
      </w:rPr>
    </w:lvl>
    <w:lvl w:ilvl="3" w:tplc="1B4CA146">
      <w:numFmt w:val="bullet"/>
      <w:lvlText w:val="•"/>
      <w:lvlJc w:val="left"/>
      <w:pPr>
        <w:ind w:left="2275" w:hanging="117"/>
      </w:pPr>
      <w:rPr>
        <w:rFonts w:hint="default"/>
      </w:rPr>
    </w:lvl>
    <w:lvl w:ilvl="4" w:tplc="69C05062">
      <w:numFmt w:val="bullet"/>
      <w:lvlText w:val="•"/>
      <w:lvlJc w:val="left"/>
      <w:pPr>
        <w:ind w:left="2953" w:hanging="117"/>
      </w:pPr>
      <w:rPr>
        <w:rFonts w:hint="default"/>
      </w:rPr>
    </w:lvl>
    <w:lvl w:ilvl="5" w:tplc="1A70C3B6">
      <w:numFmt w:val="bullet"/>
      <w:lvlText w:val="•"/>
      <w:lvlJc w:val="left"/>
      <w:pPr>
        <w:ind w:left="3632" w:hanging="117"/>
      </w:pPr>
      <w:rPr>
        <w:rFonts w:hint="default"/>
      </w:rPr>
    </w:lvl>
    <w:lvl w:ilvl="6" w:tplc="9F5AD0C4">
      <w:numFmt w:val="bullet"/>
      <w:lvlText w:val="•"/>
      <w:lvlJc w:val="left"/>
      <w:pPr>
        <w:ind w:left="4310" w:hanging="117"/>
      </w:pPr>
      <w:rPr>
        <w:rFonts w:hint="default"/>
      </w:rPr>
    </w:lvl>
    <w:lvl w:ilvl="7" w:tplc="8E2CD840">
      <w:numFmt w:val="bullet"/>
      <w:lvlText w:val="•"/>
      <w:lvlJc w:val="left"/>
      <w:pPr>
        <w:ind w:left="4988" w:hanging="117"/>
      </w:pPr>
      <w:rPr>
        <w:rFonts w:hint="default"/>
      </w:rPr>
    </w:lvl>
    <w:lvl w:ilvl="8" w:tplc="AC1C2F36">
      <w:numFmt w:val="bullet"/>
      <w:lvlText w:val="•"/>
      <w:lvlJc w:val="left"/>
      <w:pPr>
        <w:ind w:left="5667" w:hanging="117"/>
      </w:pPr>
      <w:rPr>
        <w:rFonts w:hint="default"/>
      </w:rPr>
    </w:lvl>
  </w:abstractNum>
  <w:abstractNum w:abstractNumId="41">
    <w:nsid w:val="581B4830"/>
    <w:multiLevelType w:val="hybridMultilevel"/>
    <w:tmpl w:val="528AF7B2"/>
    <w:lvl w:ilvl="0" w:tplc="1F265E2E">
      <w:numFmt w:val="bullet"/>
      <w:lvlText w:val="-"/>
      <w:lvlJc w:val="left"/>
      <w:pPr>
        <w:ind w:left="122" w:hanging="117"/>
      </w:pPr>
      <w:rPr>
        <w:rFonts w:ascii="Times New Roman" w:eastAsia="Times New Roman" w:hAnsi="Times New Roman" w:hint="default"/>
        <w:w w:val="105"/>
        <w:sz w:val="19"/>
      </w:rPr>
    </w:lvl>
    <w:lvl w:ilvl="1" w:tplc="5DB20C1C">
      <w:numFmt w:val="bullet"/>
      <w:lvlText w:val="•"/>
      <w:lvlJc w:val="left"/>
      <w:pPr>
        <w:ind w:left="395" w:hanging="117"/>
      </w:pPr>
      <w:rPr>
        <w:rFonts w:hint="default"/>
      </w:rPr>
    </w:lvl>
    <w:lvl w:ilvl="2" w:tplc="C952E6B2">
      <w:numFmt w:val="bullet"/>
      <w:lvlText w:val="•"/>
      <w:lvlJc w:val="left"/>
      <w:pPr>
        <w:ind w:left="671" w:hanging="117"/>
      </w:pPr>
      <w:rPr>
        <w:rFonts w:hint="default"/>
      </w:rPr>
    </w:lvl>
    <w:lvl w:ilvl="3" w:tplc="FA703304">
      <w:numFmt w:val="bullet"/>
      <w:lvlText w:val="•"/>
      <w:lvlJc w:val="left"/>
      <w:pPr>
        <w:ind w:left="947" w:hanging="117"/>
      </w:pPr>
      <w:rPr>
        <w:rFonts w:hint="default"/>
      </w:rPr>
    </w:lvl>
    <w:lvl w:ilvl="4" w:tplc="A64891CE">
      <w:numFmt w:val="bullet"/>
      <w:lvlText w:val="•"/>
      <w:lvlJc w:val="left"/>
      <w:pPr>
        <w:ind w:left="1223" w:hanging="117"/>
      </w:pPr>
      <w:rPr>
        <w:rFonts w:hint="default"/>
      </w:rPr>
    </w:lvl>
    <w:lvl w:ilvl="5" w:tplc="002A9EB4">
      <w:numFmt w:val="bullet"/>
      <w:lvlText w:val="•"/>
      <w:lvlJc w:val="left"/>
      <w:pPr>
        <w:ind w:left="1499" w:hanging="117"/>
      </w:pPr>
      <w:rPr>
        <w:rFonts w:hint="default"/>
      </w:rPr>
    </w:lvl>
    <w:lvl w:ilvl="6" w:tplc="C75A7300">
      <w:numFmt w:val="bullet"/>
      <w:lvlText w:val="•"/>
      <w:lvlJc w:val="left"/>
      <w:pPr>
        <w:ind w:left="1775" w:hanging="117"/>
      </w:pPr>
      <w:rPr>
        <w:rFonts w:hint="default"/>
      </w:rPr>
    </w:lvl>
    <w:lvl w:ilvl="7" w:tplc="34E81FA6">
      <w:numFmt w:val="bullet"/>
      <w:lvlText w:val="•"/>
      <w:lvlJc w:val="left"/>
      <w:pPr>
        <w:ind w:left="2051" w:hanging="117"/>
      </w:pPr>
      <w:rPr>
        <w:rFonts w:hint="default"/>
      </w:rPr>
    </w:lvl>
    <w:lvl w:ilvl="8" w:tplc="75081BFE">
      <w:numFmt w:val="bullet"/>
      <w:lvlText w:val="•"/>
      <w:lvlJc w:val="left"/>
      <w:pPr>
        <w:ind w:left="2327" w:hanging="117"/>
      </w:pPr>
      <w:rPr>
        <w:rFonts w:hint="default"/>
      </w:rPr>
    </w:lvl>
  </w:abstractNum>
  <w:abstractNum w:abstractNumId="42">
    <w:nsid w:val="5D4D2713"/>
    <w:multiLevelType w:val="hybridMultilevel"/>
    <w:tmpl w:val="644A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E42F62"/>
    <w:multiLevelType w:val="hybridMultilevel"/>
    <w:tmpl w:val="1EE6D60A"/>
    <w:lvl w:ilvl="0" w:tplc="E48A3B0C">
      <w:numFmt w:val="bullet"/>
      <w:lvlText w:val="-"/>
      <w:lvlJc w:val="left"/>
      <w:pPr>
        <w:ind w:left="180" w:hanging="124"/>
      </w:pPr>
      <w:rPr>
        <w:rFonts w:ascii="Times New Roman" w:eastAsia="Times New Roman" w:hAnsi="Times New Roman" w:hint="default"/>
        <w:w w:val="105"/>
        <w:sz w:val="19"/>
      </w:rPr>
    </w:lvl>
    <w:lvl w:ilvl="1" w:tplc="04190001">
      <w:start w:val="1"/>
      <w:numFmt w:val="bullet"/>
      <w:lvlText w:val=""/>
      <w:lvlJc w:val="left"/>
      <w:pPr>
        <w:ind w:left="239" w:hanging="237"/>
      </w:pPr>
      <w:rPr>
        <w:rFonts w:ascii="Symbol" w:hAnsi="Symbol" w:hint="default"/>
        <w:w w:val="88"/>
      </w:rPr>
    </w:lvl>
    <w:lvl w:ilvl="2" w:tplc="B01C9CBE">
      <w:numFmt w:val="bullet"/>
      <w:lvlText w:val="•"/>
      <w:lvlJc w:val="left"/>
      <w:pPr>
        <w:ind w:left="787" w:hanging="237"/>
      </w:pPr>
      <w:rPr>
        <w:rFonts w:hint="default"/>
      </w:rPr>
    </w:lvl>
    <w:lvl w:ilvl="3" w:tplc="A0C8B252">
      <w:numFmt w:val="bullet"/>
      <w:lvlText w:val="•"/>
      <w:lvlJc w:val="left"/>
      <w:pPr>
        <w:ind w:left="1334" w:hanging="237"/>
      </w:pPr>
      <w:rPr>
        <w:rFonts w:hint="default"/>
      </w:rPr>
    </w:lvl>
    <w:lvl w:ilvl="4" w:tplc="95345AB8">
      <w:numFmt w:val="bullet"/>
      <w:lvlText w:val="•"/>
      <w:lvlJc w:val="left"/>
      <w:pPr>
        <w:ind w:left="1882" w:hanging="237"/>
      </w:pPr>
      <w:rPr>
        <w:rFonts w:hint="default"/>
      </w:rPr>
    </w:lvl>
    <w:lvl w:ilvl="5" w:tplc="B978BD54">
      <w:numFmt w:val="bullet"/>
      <w:lvlText w:val="•"/>
      <w:lvlJc w:val="left"/>
      <w:pPr>
        <w:ind w:left="2429" w:hanging="237"/>
      </w:pPr>
      <w:rPr>
        <w:rFonts w:hint="default"/>
      </w:rPr>
    </w:lvl>
    <w:lvl w:ilvl="6" w:tplc="C420A1DE">
      <w:numFmt w:val="bullet"/>
      <w:lvlText w:val="•"/>
      <w:lvlJc w:val="left"/>
      <w:pPr>
        <w:ind w:left="2977" w:hanging="237"/>
      </w:pPr>
      <w:rPr>
        <w:rFonts w:hint="default"/>
      </w:rPr>
    </w:lvl>
    <w:lvl w:ilvl="7" w:tplc="3D0A1496">
      <w:numFmt w:val="bullet"/>
      <w:lvlText w:val="•"/>
      <w:lvlJc w:val="left"/>
      <w:pPr>
        <w:ind w:left="3524" w:hanging="237"/>
      </w:pPr>
      <w:rPr>
        <w:rFonts w:hint="default"/>
      </w:rPr>
    </w:lvl>
    <w:lvl w:ilvl="8" w:tplc="1EB46294">
      <w:numFmt w:val="bullet"/>
      <w:lvlText w:val="•"/>
      <w:lvlJc w:val="left"/>
      <w:pPr>
        <w:ind w:left="4072" w:hanging="237"/>
      </w:pPr>
      <w:rPr>
        <w:rFonts w:hint="default"/>
      </w:rPr>
    </w:lvl>
  </w:abstractNum>
  <w:abstractNum w:abstractNumId="44">
    <w:nsid w:val="5F187661"/>
    <w:multiLevelType w:val="hybridMultilevel"/>
    <w:tmpl w:val="8DAA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124A6D"/>
    <w:multiLevelType w:val="hybridMultilevel"/>
    <w:tmpl w:val="6B36611A"/>
    <w:lvl w:ilvl="0" w:tplc="A006B578">
      <w:numFmt w:val="bullet"/>
      <w:lvlText w:val="•"/>
      <w:lvlJc w:val="left"/>
      <w:pPr>
        <w:ind w:left="239" w:hanging="150"/>
      </w:pPr>
      <w:rPr>
        <w:rFonts w:hint="default"/>
        <w:w w:val="91"/>
      </w:rPr>
    </w:lvl>
    <w:lvl w:ilvl="1" w:tplc="607CDB60">
      <w:numFmt w:val="bullet"/>
      <w:lvlText w:val="•"/>
      <w:lvlJc w:val="left"/>
      <w:pPr>
        <w:ind w:left="1216" w:hanging="150"/>
      </w:pPr>
      <w:rPr>
        <w:rFonts w:hint="default"/>
      </w:rPr>
    </w:lvl>
    <w:lvl w:ilvl="2" w:tplc="90BE76F2">
      <w:numFmt w:val="bullet"/>
      <w:lvlText w:val="•"/>
      <w:lvlJc w:val="left"/>
      <w:pPr>
        <w:ind w:left="2192" w:hanging="150"/>
      </w:pPr>
      <w:rPr>
        <w:rFonts w:hint="default"/>
      </w:rPr>
    </w:lvl>
    <w:lvl w:ilvl="3" w:tplc="BD503B98">
      <w:numFmt w:val="bullet"/>
      <w:lvlText w:val="•"/>
      <w:lvlJc w:val="left"/>
      <w:pPr>
        <w:ind w:left="3168" w:hanging="150"/>
      </w:pPr>
      <w:rPr>
        <w:rFonts w:hint="default"/>
      </w:rPr>
    </w:lvl>
    <w:lvl w:ilvl="4" w:tplc="8614434E">
      <w:numFmt w:val="bullet"/>
      <w:lvlText w:val="•"/>
      <w:lvlJc w:val="left"/>
      <w:pPr>
        <w:ind w:left="4144" w:hanging="150"/>
      </w:pPr>
      <w:rPr>
        <w:rFonts w:hint="default"/>
      </w:rPr>
    </w:lvl>
    <w:lvl w:ilvl="5" w:tplc="74E87608">
      <w:numFmt w:val="bullet"/>
      <w:lvlText w:val="•"/>
      <w:lvlJc w:val="left"/>
      <w:pPr>
        <w:ind w:left="5120" w:hanging="150"/>
      </w:pPr>
      <w:rPr>
        <w:rFonts w:hint="default"/>
      </w:rPr>
    </w:lvl>
    <w:lvl w:ilvl="6" w:tplc="7CA8CC4C">
      <w:numFmt w:val="bullet"/>
      <w:lvlText w:val="•"/>
      <w:lvlJc w:val="left"/>
      <w:pPr>
        <w:ind w:left="6096" w:hanging="150"/>
      </w:pPr>
      <w:rPr>
        <w:rFonts w:hint="default"/>
      </w:rPr>
    </w:lvl>
    <w:lvl w:ilvl="7" w:tplc="276A94FE">
      <w:numFmt w:val="bullet"/>
      <w:lvlText w:val="•"/>
      <w:lvlJc w:val="left"/>
      <w:pPr>
        <w:ind w:left="7072" w:hanging="150"/>
      </w:pPr>
      <w:rPr>
        <w:rFonts w:hint="default"/>
      </w:rPr>
    </w:lvl>
    <w:lvl w:ilvl="8" w:tplc="458A3592">
      <w:numFmt w:val="bullet"/>
      <w:lvlText w:val="•"/>
      <w:lvlJc w:val="left"/>
      <w:pPr>
        <w:ind w:left="8048" w:hanging="150"/>
      </w:pPr>
      <w:rPr>
        <w:rFonts w:hint="default"/>
      </w:rPr>
    </w:lvl>
  </w:abstractNum>
  <w:abstractNum w:abstractNumId="46">
    <w:nsid w:val="63672478"/>
    <w:multiLevelType w:val="hybridMultilevel"/>
    <w:tmpl w:val="B72E0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03C03"/>
    <w:multiLevelType w:val="hybridMultilevel"/>
    <w:tmpl w:val="E18A28EE"/>
    <w:lvl w:ilvl="0" w:tplc="BE6E3DD0">
      <w:numFmt w:val="bullet"/>
      <w:lvlText w:val="-"/>
      <w:lvlJc w:val="left"/>
      <w:pPr>
        <w:ind w:left="239" w:hanging="119"/>
      </w:pPr>
      <w:rPr>
        <w:rFonts w:ascii="Times New Roman" w:eastAsia="Times New Roman" w:hAnsi="Times New Roman" w:hint="default"/>
        <w:w w:val="105"/>
        <w:sz w:val="19"/>
      </w:rPr>
    </w:lvl>
    <w:lvl w:ilvl="1" w:tplc="E5EACFF6">
      <w:numFmt w:val="bullet"/>
      <w:lvlText w:val="•"/>
      <w:lvlJc w:val="left"/>
      <w:pPr>
        <w:ind w:left="564" w:hanging="119"/>
      </w:pPr>
      <w:rPr>
        <w:rFonts w:hint="default"/>
      </w:rPr>
    </w:lvl>
    <w:lvl w:ilvl="2" w:tplc="CD9433A4">
      <w:numFmt w:val="bullet"/>
      <w:lvlText w:val="•"/>
      <w:lvlJc w:val="left"/>
      <w:pPr>
        <w:ind w:left="889" w:hanging="119"/>
      </w:pPr>
      <w:rPr>
        <w:rFonts w:hint="default"/>
      </w:rPr>
    </w:lvl>
    <w:lvl w:ilvl="3" w:tplc="8DE28548">
      <w:numFmt w:val="bullet"/>
      <w:lvlText w:val="•"/>
      <w:lvlJc w:val="left"/>
      <w:pPr>
        <w:ind w:left="1214" w:hanging="119"/>
      </w:pPr>
      <w:rPr>
        <w:rFonts w:hint="default"/>
      </w:rPr>
    </w:lvl>
    <w:lvl w:ilvl="4" w:tplc="A9C8F7A4">
      <w:numFmt w:val="bullet"/>
      <w:lvlText w:val="•"/>
      <w:lvlJc w:val="left"/>
      <w:pPr>
        <w:ind w:left="1539" w:hanging="119"/>
      </w:pPr>
      <w:rPr>
        <w:rFonts w:hint="default"/>
      </w:rPr>
    </w:lvl>
    <w:lvl w:ilvl="5" w:tplc="DA0EF1BC">
      <w:numFmt w:val="bullet"/>
      <w:lvlText w:val="•"/>
      <w:lvlJc w:val="left"/>
      <w:pPr>
        <w:ind w:left="1864" w:hanging="119"/>
      </w:pPr>
      <w:rPr>
        <w:rFonts w:hint="default"/>
      </w:rPr>
    </w:lvl>
    <w:lvl w:ilvl="6" w:tplc="47F6392C">
      <w:numFmt w:val="bullet"/>
      <w:lvlText w:val="•"/>
      <w:lvlJc w:val="left"/>
      <w:pPr>
        <w:ind w:left="2188" w:hanging="119"/>
      </w:pPr>
      <w:rPr>
        <w:rFonts w:hint="default"/>
      </w:rPr>
    </w:lvl>
    <w:lvl w:ilvl="7" w:tplc="A4D2A5FC">
      <w:numFmt w:val="bullet"/>
      <w:lvlText w:val="•"/>
      <w:lvlJc w:val="left"/>
      <w:pPr>
        <w:ind w:left="2513" w:hanging="119"/>
      </w:pPr>
      <w:rPr>
        <w:rFonts w:hint="default"/>
      </w:rPr>
    </w:lvl>
    <w:lvl w:ilvl="8" w:tplc="56046A52">
      <w:numFmt w:val="bullet"/>
      <w:lvlText w:val="•"/>
      <w:lvlJc w:val="left"/>
      <w:pPr>
        <w:ind w:left="2838" w:hanging="119"/>
      </w:pPr>
      <w:rPr>
        <w:rFonts w:hint="default"/>
      </w:rPr>
    </w:lvl>
  </w:abstractNum>
  <w:abstractNum w:abstractNumId="48">
    <w:nsid w:val="6D3B3D0F"/>
    <w:multiLevelType w:val="hybridMultilevel"/>
    <w:tmpl w:val="540E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883992"/>
    <w:multiLevelType w:val="hybridMultilevel"/>
    <w:tmpl w:val="92BCB4D2"/>
    <w:lvl w:ilvl="0" w:tplc="04190001">
      <w:start w:val="1"/>
      <w:numFmt w:val="bullet"/>
      <w:lvlText w:val=""/>
      <w:lvlJc w:val="left"/>
      <w:pPr>
        <w:ind w:left="242" w:hanging="146"/>
      </w:pPr>
      <w:rPr>
        <w:rFonts w:ascii="Symbol" w:hAnsi="Symbol" w:hint="default"/>
        <w:w w:val="91"/>
        <w:sz w:val="24"/>
      </w:rPr>
    </w:lvl>
    <w:lvl w:ilvl="1" w:tplc="6298FBE2">
      <w:numFmt w:val="bullet"/>
      <w:lvlText w:val="•"/>
      <w:lvlJc w:val="left"/>
      <w:pPr>
        <w:ind w:left="1216" w:hanging="146"/>
      </w:pPr>
      <w:rPr>
        <w:rFonts w:hint="default"/>
      </w:rPr>
    </w:lvl>
    <w:lvl w:ilvl="2" w:tplc="967CBA80">
      <w:numFmt w:val="bullet"/>
      <w:lvlText w:val="•"/>
      <w:lvlJc w:val="left"/>
      <w:pPr>
        <w:ind w:left="2192" w:hanging="146"/>
      </w:pPr>
      <w:rPr>
        <w:rFonts w:hint="default"/>
      </w:rPr>
    </w:lvl>
    <w:lvl w:ilvl="3" w:tplc="5C76B8F2">
      <w:numFmt w:val="bullet"/>
      <w:lvlText w:val="•"/>
      <w:lvlJc w:val="left"/>
      <w:pPr>
        <w:ind w:left="3168" w:hanging="146"/>
      </w:pPr>
      <w:rPr>
        <w:rFonts w:hint="default"/>
      </w:rPr>
    </w:lvl>
    <w:lvl w:ilvl="4" w:tplc="94E6C502">
      <w:numFmt w:val="bullet"/>
      <w:lvlText w:val="•"/>
      <w:lvlJc w:val="left"/>
      <w:pPr>
        <w:ind w:left="4144" w:hanging="146"/>
      </w:pPr>
      <w:rPr>
        <w:rFonts w:hint="default"/>
      </w:rPr>
    </w:lvl>
    <w:lvl w:ilvl="5" w:tplc="7CB0D0D4">
      <w:numFmt w:val="bullet"/>
      <w:lvlText w:val="•"/>
      <w:lvlJc w:val="left"/>
      <w:pPr>
        <w:ind w:left="5120" w:hanging="146"/>
      </w:pPr>
      <w:rPr>
        <w:rFonts w:hint="default"/>
      </w:rPr>
    </w:lvl>
    <w:lvl w:ilvl="6" w:tplc="CE54E4F6">
      <w:numFmt w:val="bullet"/>
      <w:lvlText w:val="•"/>
      <w:lvlJc w:val="left"/>
      <w:pPr>
        <w:ind w:left="6096" w:hanging="146"/>
      </w:pPr>
      <w:rPr>
        <w:rFonts w:hint="default"/>
      </w:rPr>
    </w:lvl>
    <w:lvl w:ilvl="7" w:tplc="6E4E2396">
      <w:numFmt w:val="bullet"/>
      <w:lvlText w:val="•"/>
      <w:lvlJc w:val="left"/>
      <w:pPr>
        <w:ind w:left="7072" w:hanging="146"/>
      </w:pPr>
      <w:rPr>
        <w:rFonts w:hint="default"/>
      </w:rPr>
    </w:lvl>
    <w:lvl w:ilvl="8" w:tplc="75C44886">
      <w:numFmt w:val="bullet"/>
      <w:lvlText w:val="•"/>
      <w:lvlJc w:val="left"/>
      <w:pPr>
        <w:ind w:left="8048" w:hanging="146"/>
      </w:pPr>
      <w:rPr>
        <w:rFonts w:hint="default"/>
      </w:rPr>
    </w:lvl>
  </w:abstractNum>
  <w:abstractNum w:abstractNumId="50">
    <w:nsid w:val="6DA8265B"/>
    <w:multiLevelType w:val="hybridMultilevel"/>
    <w:tmpl w:val="381AC78A"/>
    <w:lvl w:ilvl="0" w:tplc="9D6E0E2A">
      <w:numFmt w:val="bullet"/>
      <w:lvlText w:val="-"/>
      <w:lvlJc w:val="left"/>
      <w:pPr>
        <w:ind w:left="118" w:hanging="115"/>
      </w:pPr>
      <w:rPr>
        <w:rFonts w:ascii="Times New Roman" w:eastAsia="Times New Roman" w:hAnsi="Times New Roman" w:hint="default"/>
        <w:w w:val="105"/>
        <w:sz w:val="19"/>
      </w:rPr>
    </w:lvl>
    <w:lvl w:ilvl="1" w:tplc="D6FC35CC">
      <w:numFmt w:val="bullet"/>
      <w:lvlText w:val="•"/>
      <w:lvlJc w:val="left"/>
      <w:pPr>
        <w:ind w:left="417" w:hanging="115"/>
      </w:pPr>
      <w:rPr>
        <w:rFonts w:hint="default"/>
      </w:rPr>
    </w:lvl>
    <w:lvl w:ilvl="2" w:tplc="1DDE0D86">
      <w:numFmt w:val="bullet"/>
      <w:lvlText w:val="•"/>
      <w:lvlJc w:val="left"/>
      <w:pPr>
        <w:ind w:left="715" w:hanging="115"/>
      </w:pPr>
      <w:rPr>
        <w:rFonts w:hint="default"/>
      </w:rPr>
    </w:lvl>
    <w:lvl w:ilvl="3" w:tplc="1F80EC30">
      <w:numFmt w:val="bullet"/>
      <w:lvlText w:val="•"/>
      <w:lvlJc w:val="left"/>
      <w:pPr>
        <w:ind w:left="1012" w:hanging="115"/>
      </w:pPr>
      <w:rPr>
        <w:rFonts w:hint="default"/>
      </w:rPr>
    </w:lvl>
    <w:lvl w:ilvl="4" w:tplc="95BAA28C">
      <w:numFmt w:val="bullet"/>
      <w:lvlText w:val="•"/>
      <w:lvlJc w:val="left"/>
      <w:pPr>
        <w:ind w:left="1310" w:hanging="115"/>
      </w:pPr>
      <w:rPr>
        <w:rFonts w:hint="default"/>
      </w:rPr>
    </w:lvl>
    <w:lvl w:ilvl="5" w:tplc="5AA850B8">
      <w:numFmt w:val="bullet"/>
      <w:lvlText w:val="•"/>
      <w:lvlJc w:val="left"/>
      <w:pPr>
        <w:ind w:left="1607" w:hanging="115"/>
      </w:pPr>
      <w:rPr>
        <w:rFonts w:hint="default"/>
      </w:rPr>
    </w:lvl>
    <w:lvl w:ilvl="6" w:tplc="00C61F72">
      <w:numFmt w:val="bullet"/>
      <w:lvlText w:val="•"/>
      <w:lvlJc w:val="left"/>
      <w:pPr>
        <w:ind w:left="1905" w:hanging="115"/>
      </w:pPr>
      <w:rPr>
        <w:rFonts w:hint="default"/>
      </w:rPr>
    </w:lvl>
    <w:lvl w:ilvl="7" w:tplc="D9DC45AC">
      <w:numFmt w:val="bullet"/>
      <w:lvlText w:val="•"/>
      <w:lvlJc w:val="left"/>
      <w:pPr>
        <w:ind w:left="2202" w:hanging="115"/>
      </w:pPr>
      <w:rPr>
        <w:rFonts w:hint="default"/>
      </w:rPr>
    </w:lvl>
    <w:lvl w:ilvl="8" w:tplc="24484778">
      <w:numFmt w:val="bullet"/>
      <w:lvlText w:val="•"/>
      <w:lvlJc w:val="left"/>
      <w:pPr>
        <w:ind w:left="2500" w:hanging="115"/>
      </w:pPr>
      <w:rPr>
        <w:rFonts w:hint="default"/>
      </w:rPr>
    </w:lvl>
  </w:abstractNum>
  <w:abstractNum w:abstractNumId="51">
    <w:nsid w:val="72056A2B"/>
    <w:multiLevelType w:val="hybridMultilevel"/>
    <w:tmpl w:val="6310EA6C"/>
    <w:lvl w:ilvl="0" w:tplc="CFD25586">
      <w:start w:val="1"/>
      <w:numFmt w:val="decimal"/>
      <w:lvlText w:val="%1."/>
      <w:lvlJc w:val="left"/>
      <w:pPr>
        <w:ind w:left="1185" w:hanging="251"/>
      </w:pPr>
      <w:rPr>
        <w:rFonts w:ascii="Times New Roman" w:eastAsia="Times New Roman" w:hAnsi="Times New Roman" w:cs="Times New Roman" w:hint="default"/>
        <w:i/>
        <w:w w:val="102"/>
        <w:sz w:val="24"/>
        <w:szCs w:val="24"/>
      </w:rPr>
    </w:lvl>
    <w:lvl w:ilvl="1" w:tplc="6854E77E">
      <w:numFmt w:val="bullet"/>
      <w:lvlText w:val="•"/>
      <w:lvlJc w:val="left"/>
      <w:pPr>
        <w:ind w:left="2062" w:hanging="251"/>
      </w:pPr>
      <w:rPr>
        <w:rFonts w:hint="default"/>
      </w:rPr>
    </w:lvl>
    <w:lvl w:ilvl="2" w:tplc="82347F48">
      <w:numFmt w:val="bullet"/>
      <w:lvlText w:val="•"/>
      <w:lvlJc w:val="left"/>
      <w:pPr>
        <w:ind w:left="2944" w:hanging="251"/>
      </w:pPr>
      <w:rPr>
        <w:rFonts w:hint="default"/>
      </w:rPr>
    </w:lvl>
    <w:lvl w:ilvl="3" w:tplc="6AA49EAE">
      <w:numFmt w:val="bullet"/>
      <w:lvlText w:val="•"/>
      <w:lvlJc w:val="left"/>
      <w:pPr>
        <w:ind w:left="3826" w:hanging="251"/>
      </w:pPr>
      <w:rPr>
        <w:rFonts w:hint="default"/>
      </w:rPr>
    </w:lvl>
    <w:lvl w:ilvl="4" w:tplc="F84C37B6">
      <w:numFmt w:val="bullet"/>
      <w:lvlText w:val="•"/>
      <w:lvlJc w:val="left"/>
      <w:pPr>
        <w:ind w:left="4708" w:hanging="251"/>
      </w:pPr>
      <w:rPr>
        <w:rFonts w:hint="default"/>
      </w:rPr>
    </w:lvl>
    <w:lvl w:ilvl="5" w:tplc="AED8448E">
      <w:numFmt w:val="bullet"/>
      <w:lvlText w:val="•"/>
      <w:lvlJc w:val="left"/>
      <w:pPr>
        <w:ind w:left="5590" w:hanging="251"/>
      </w:pPr>
      <w:rPr>
        <w:rFonts w:hint="default"/>
      </w:rPr>
    </w:lvl>
    <w:lvl w:ilvl="6" w:tplc="6DAE3E2C">
      <w:numFmt w:val="bullet"/>
      <w:lvlText w:val="•"/>
      <w:lvlJc w:val="left"/>
      <w:pPr>
        <w:ind w:left="6472" w:hanging="251"/>
      </w:pPr>
      <w:rPr>
        <w:rFonts w:hint="default"/>
      </w:rPr>
    </w:lvl>
    <w:lvl w:ilvl="7" w:tplc="711CC846">
      <w:numFmt w:val="bullet"/>
      <w:lvlText w:val="•"/>
      <w:lvlJc w:val="left"/>
      <w:pPr>
        <w:ind w:left="7354" w:hanging="251"/>
      </w:pPr>
      <w:rPr>
        <w:rFonts w:hint="default"/>
      </w:rPr>
    </w:lvl>
    <w:lvl w:ilvl="8" w:tplc="B586447C">
      <w:numFmt w:val="bullet"/>
      <w:lvlText w:val="•"/>
      <w:lvlJc w:val="left"/>
      <w:pPr>
        <w:ind w:left="8236" w:hanging="251"/>
      </w:pPr>
      <w:rPr>
        <w:rFonts w:hint="default"/>
      </w:rPr>
    </w:lvl>
  </w:abstractNum>
  <w:abstractNum w:abstractNumId="52">
    <w:nsid w:val="723F1FFE"/>
    <w:multiLevelType w:val="hybridMultilevel"/>
    <w:tmpl w:val="2C0AC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8A22F32"/>
    <w:multiLevelType w:val="hybridMultilevel"/>
    <w:tmpl w:val="7E88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934A68"/>
    <w:multiLevelType w:val="hybridMultilevel"/>
    <w:tmpl w:val="8420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0C4F5F"/>
    <w:multiLevelType w:val="hybridMultilevel"/>
    <w:tmpl w:val="636A4092"/>
    <w:lvl w:ilvl="0" w:tplc="E48A3B0C">
      <w:numFmt w:val="bullet"/>
      <w:lvlText w:val="-"/>
      <w:lvlJc w:val="left"/>
      <w:pPr>
        <w:ind w:left="180" w:hanging="124"/>
      </w:pPr>
      <w:rPr>
        <w:rFonts w:ascii="Times New Roman" w:eastAsia="Times New Roman" w:hAnsi="Times New Roman" w:hint="default"/>
        <w:w w:val="105"/>
        <w:sz w:val="19"/>
      </w:rPr>
    </w:lvl>
    <w:lvl w:ilvl="1" w:tplc="04190001">
      <w:start w:val="1"/>
      <w:numFmt w:val="bullet"/>
      <w:lvlText w:val=""/>
      <w:lvlJc w:val="left"/>
      <w:pPr>
        <w:ind w:left="239" w:hanging="237"/>
      </w:pPr>
      <w:rPr>
        <w:rFonts w:ascii="Symbol" w:hAnsi="Symbol" w:hint="default"/>
        <w:w w:val="88"/>
      </w:rPr>
    </w:lvl>
    <w:lvl w:ilvl="2" w:tplc="B01C9CBE">
      <w:numFmt w:val="bullet"/>
      <w:lvlText w:val="•"/>
      <w:lvlJc w:val="left"/>
      <w:pPr>
        <w:ind w:left="787" w:hanging="237"/>
      </w:pPr>
      <w:rPr>
        <w:rFonts w:hint="default"/>
      </w:rPr>
    </w:lvl>
    <w:lvl w:ilvl="3" w:tplc="A0C8B252">
      <w:numFmt w:val="bullet"/>
      <w:lvlText w:val="•"/>
      <w:lvlJc w:val="left"/>
      <w:pPr>
        <w:ind w:left="1334" w:hanging="237"/>
      </w:pPr>
      <w:rPr>
        <w:rFonts w:hint="default"/>
      </w:rPr>
    </w:lvl>
    <w:lvl w:ilvl="4" w:tplc="95345AB8">
      <w:numFmt w:val="bullet"/>
      <w:lvlText w:val="•"/>
      <w:lvlJc w:val="left"/>
      <w:pPr>
        <w:ind w:left="1882" w:hanging="237"/>
      </w:pPr>
      <w:rPr>
        <w:rFonts w:hint="default"/>
      </w:rPr>
    </w:lvl>
    <w:lvl w:ilvl="5" w:tplc="B978BD54">
      <w:numFmt w:val="bullet"/>
      <w:lvlText w:val="•"/>
      <w:lvlJc w:val="left"/>
      <w:pPr>
        <w:ind w:left="2429" w:hanging="237"/>
      </w:pPr>
      <w:rPr>
        <w:rFonts w:hint="default"/>
      </w:rPr>
    </w:lvl>
    <w:lvl w:ilvl="6" w:tplc="C420A1DE">
      <w:numFmt w:val="bullet"/>
      <w:lvlText w:val="•"/>
      <w:lvlJc w:val="left"/>
      <w:pPr>
        <w:ind w:left="2977" w:hanging="237"/>
      </w:pPr>
      <w:rPr>
        <w:rFonts w:hint="default"/>
      </w:rPr>
    </w:lvl>
    <w:lvl w:ilvl="7" w:tplc="3D0A1496">
      <w:numFmt w:val="bullet"/>
      <w:lvlText w:val="•"/>
      <w:lvlJc w:val="left"/>
      <w:pPr>
        <w:ind w:left="3524" w:hanging="237"/>
      </w:pPr>
      <w:rPr>
        <w:rFonts w:hint="default"/>
      </w:rPr>
    </w:lvl>
    <w:lvl w:ilvl="8" w:tplc="1EB46294">
      <w:numFmt w:val="bullet"/>
      <w:lvlText w:val="•"/>
      <w:lvlJc w:val="left"/>
      <w:pPr>
        <w:ind w:left="4072" w:hanging="237"/>
      </w:pPr>
      <w:rPr>
        <w:rFonts w:hint="default"/>
      </w:rPr>
    </w:lvl>
  </w:abstractNum>
  <w:abstractNum w:abstractNumId="56">
    <w:nsid w:val="7ECE031E"/>
    <w:multiLevelType w:val="hybridMultilevel"/>
    <w:tmpl w:val="7FA0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5"/>
  </w:num>
  <w:num w:numId="5">
    <w:abstractNumId w:val="19"/>
  </w:num>
  <w:num w:numId="6">
    <w:abstractNumId w:val="14"/>
  </w:num>
  <w:num w:numId="7">
    <w:abstractNumId w:val="29"/>
  </w:num>
  <w:num w:numId="8">
    <w:abstractNumId w:val="54"/>
  </w:num>
  <w:num w:numId="9">
    <w:abstractNumId w:val="42"/>
  </w:num>
  <w:num w:numId="10">
    <w:abstractNumId w:val="20"/>
  </w:num>
  <w:num w:numId="11">
    <w:abstractNumId w:val="25"/>
  </w:num>
  <w:num w:numId="12">
    <w:abstractNumId w:val="24"/>
  </w:num>
  <w:num w:numId="13">
    <w:abstractNumId w:val="5"/>
  </w:num>
  <w:num w:numId="14">
    <w:abstractNumId w:val="51"/>
  </w:num>
  <w:num w:numId="15">
    <w:abstractNumId w:val="45"/>
  </w:num>
  <w:num w:numId="16">
    <w:abstractNumId w:val="50"/>
  </w:num>
  <w:num w:numId="17">
    <w:abstractNumId w:val="16"/>
  </w:num>
  <w:num w:numId="18">
    <w:abstractNumId w:val="30"/>
  </w:num>
  <w:num w:numId="19">
    <w:abstractNumId w:val="37"/>
  </w:num>
  <w:num w:numId="20">
    <w:abstractNumId w:val="47"/>
  </w:num>
  <w:num w:numId="21">
    <w:abstractNumId w:val="18"/>
  </w:num>
  <w:num w:numId="22">
    <w:abstractNumId w:val="12"/>
  </w:num>
  <w:num w:numId="23">
    <w:abstractNumId w:val="8"/>
  </w:num>
  <w:num w:numId="24">
    <w:abstractNumId w:val="40"/>
  </w:num>
  <w:num w:numId="25">
    <w:abstractNumId w:val="41"/>
  </w:num>
  <w:num w:numId="26">
    <w:abstractNumId w:val="10"/>
  </w:num>
  <w:num w:numId="27">
    <w:abstractNumId w:val="27"/>
  </w:num>
  <w:num w:numId="28">
    <w:abstractNumId w:val="13"/>
  </w:num>
  <w:num w:numId="29">
    <w:abstractNumId w:val="38"/>
  </w:num>
  <w:num w:numId="30">
    <w:abstractNumId w:val="11"/>
  </w:num>
  <w:num w:numId="31">
    <w:abstractNumId w:val="26"/>
  </w:num>
  <w:num w:numId="32">
    <w:abstractNumId w:val="7"/>
  </w:num>
  <w:num w:numId="33">
    <w:abstractNumId w:val="35"/>
  </w:num>
  <w:num w:numId="34">
    <w:abstractNumId w:val="21"/>
  </w:num>
  <w:num w:numId="35">
    <w:abstractNumId w:val="44"/>
  </w:num>
  <w:num w:numId="36">
    <w:abstractNumId w:val="17"/>
  </w:num>
  <w:num w:numId="37">
    <w:abstractNumId w:val="56"/>
  </w:num>
  <w:num w:numId="38">
    <w:abstractNumId w:val="48"/>
  </w:num>
  <w:num w:numId="39">
    <w:abstractNumId w:val="33"/>
  </w:num>
  <w:num w:numId="40">
    <w:abstractNumId w:val="6"/>
  </w:num>
  <w:num w:numId="41">
    <w:abstractNumId w:val="34"/>
  </w:num>
  <w:num w:numId="42">
    <w:abstractNumId w:val="43"/>
  </w:num>
  <w:num w:numId="43">
    <w:abstractNumId w:val="55"/>
  </w:num>
  <w:num w:numId="44">
    <w:abstractNumId w:val="36"/>
  </w:num>
  <w:num w:numId="45">
    <w:abstractNumId w:val="49"/>
  </w:num>
  <w:num w:numId="46">
    <w:abstractNumId w:val="31"/>
  </w:num>
  <w:num w:numId="47">
    <w:abstractNumId w:val="39"/>
  </w:num>
  <w:num w:numId="48">
    <w:abstractNumId w:val="23"/>
  </w:num>
  <w:num w:numId="49">
    <w:abstractNumId w:val="53"/>
  </w:num>
  <w:num w:numId="50">
    <w:abstractNumId w:val="52"/>
  </w:num>
  <w:num w:numId="51">
    <w:abstractNumId w:val="46"/>
  </w:num>
  <w:num w:numId="52">
    <w:abstractNumId w:val="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7A6"/>
    <w:rsid w:val="00006E33"/>
    <w:rsid w:val="00007234"/>
    <w:rsid w:val="00013B85"/>
    <w:rsid w:val="00024407"/>
    <w:rsid w:val="000262F2"/>
    <w:rsid w:val="00026D9E"/>
    <w:rsid w:val="00033D71"/>
    <w:rsid w:val="00040C94"/>
    <w:rsid w:val="00042506"/>
    <w:rsid w:val="00043625"/>
    <w:rsid w:val="000441FC"/>
    <w:rsid w:val="00044C9C"/>
    <w:rsid w:val="000521B8"/>
    <w:rsid w:val="00053923"/>
    <w:rsid w:val="00053E5A"/>
    <w:rsid w:val="000578E3"/>
    <w:rsid w:val="00065AA6"/>
    <w:rsid w:val="00067880"/>
    <w:rsid w:val="00070766"/>
    <w:rsid w:val="000725A1"/>
    <w:rsid w:val="0007262B"/>
    <w:rsid w:val="000735AF"/>
    <w:rsid w:val="000801CF"/>
    <w:rsid w:val="00084461"/>
    <w:rsid w:val="000869E4"/>
    <w:rsid w:val="00092194"/>
    <w:rsid w:val="000B4A03"/>
    <w:rsid w:val="000B7931"/>
    <w:rsid w:val="000C17E2"/>
    <w:rsid w:val="000C246C"/>
    <w:rsid w:val="000D77AB"/>
    <w:rsid w:val="000E0D29"/>
    <w:rsid w:val="000E0DBF"/>
    <w:rsid w:val="000E1487"/>
    <w:rsid w:val="000E67E7"/>
    <w:rsid w:val="000F2F14"/>
    <w:rsid w:val="00105DA0"/>
    <w:rsid w:val="001128E2"/>
    <w:rsid w:val="00113ACD"/>
    <w:rsid w:val="00114889"/>
    <w:rsid w:val="00116D69"/>
    <w:rsid w:val="00120DB8"/>
    <w:rsid w:val="00126B97"/>
    <w:rsid w:val="00130E05"/>
    <w:rsid w:val="00133A35"/>
    <w:rsid w:val="0013539D"/>
    <w:rsid w:val="00135AB2"/>
    <w:rsid w:val="00136AFB"/>
    <w:rsid w:val="00142360"/>
    <w:rsid w:val="001441A6"/>
    <w:rsid w:val="001604CB"/>
    <w:rsid w:val="00162ED4"/>
    <w:rsid w:val="0016310F"/>
    <w:rsid w:val="00164CFD"/>
    <w:rsid w:val="00165FC0"/>
    <w:rsid w:val="00166CE7"/>
    <w:rsid w:val="001742B5"/>
    <w:rsid w:val="001765FC"/>
    <w:rsid w:val="00186844"/>
    <w:rsid w:val="00190385"/>
    <w:rsid w:val="0019540C"/>
    <w:rsid w:val="001A058D"/>
    <w:rsid w:val="001B022B"/>
    <w:rsid w:val="001B3789"/>
    <w:rsid w:val="001B3BD6"/>
    <w:rsid w:val="001C18E5"/>
    <w:rsid w:val="001C466F"/>
    <w:rsid w:val="001C632B"/>
    <w:rsid w:val="001D6C3E"/>
    <w:rsid w:val="001E09B2"/>
    <w:rsid w:val="001E285E"/>
    <w:rsid w:val="001F1614"/>
    <w:rsid w:val="001F2C18"/>
    <w:rsid w:val="001F6474"/>
    <w:rsid w:val="001F7655"/>
    <w:rsid w:val="00204A25"/>
    <w:rsid w:val="002053C0"/>
    <w:rsid w:val="00205497"/>
    <w:rsid w:val="00210805"/>
    <w:rsid w:val="00210FE2"/>
    <w:rsid w:val="00217948"/>
    <w:rsid w:val="00225503"/>
    <w:rsid w:val="00225830"/>
    <w:rsid w:val="00231752"/>
    <w:rsid w:val="0023223F"/>
    <w:rsid w:val="002334CA"/>
    <w:rsid w:val="00235033"/>
    <w:rsid w:val="00235334"/>
    <w:rsid w:val="00236ECE"/>
    <w:rsid w:val="002454B7"/>
    <w:rsid w:val="00252B11"/>
    <w:rsid w:val="00262CBB"/>
    <w:rsid w:val="00271E3C"/>
    <w:rsid w:val="00275012"/>
    <w:rsid w:val="00291C36"/>
    <w:rsid w:val="002921C9"/>
    <w:rsid w:val="002929FA"/>
    <w:rsid w:val="002A1304"/>
    <w:rsid w:val="002A1A65"/>
    <w:rsid w:val="002B0C77"/>
    <w:rsid w:val="002B1970"/>
    <w:rsid w:val="002B3519"/>
    <w:rsid w:val="002C0939"/>
    <w:rsid w:val="002C0B5E"/>
    <w:rsid w:val="002C4770"/>
    <w:rsid w:val="002C6B32"/>
    <w:rsid w:val="002D45BA"/>
    <w:rsid w:val="002D4DD7"/>
    <w:rsid w:val="002D50B3"/>
    <w:rsid w:val="002D5EE2"/>
    <w:rsid w:val="002D7764"/>
    <w:rsid w:val="002E1F85"/>
    <w:rsid w:val="002E2484"/>
    <w:rsid w:val="002E64DC"/>
    <w:rsid w:val="002F42A0"/>
    <w:rsid w:val="00300ABA"/>
    <w:rsid w:val="00302557"/>
    <w:rsid w:val="003038AA"/>
    <w:rsid w:val="0030572A"/>
    <w:rsid w:val="00306292"/>
    <w:rsid w:val="00317A55"/>
    <w:rsid w:val="00326FE7"/>
    <w:rsid w:val="00327F63"/>
    <w:rsid w:val="00333831"/>
    <w:rsid w:val="00335DBC"/>
    <w:rsid w:val="003378A0"/>
    <w:rsid w:val="00340DBD"/>
    <w:rsid w:val="003471CE"/>
    <w:rsid w:val="00355680"/>
    <w:rsid w:val="00355A5C"/>
    <w:rsid w:val="00355FF6"/>
    <w:rsid w:val="003577B5"/>
    <w:rsid w:val="0036112C"/>
    <w:rsid w:val="003615E7"/>
    <w:rsid w:val="0036310E"/>
    <w:rsid w:val="0036350B"/>
    <w:rsid w:val="003662EF"/>
    <w:rsid w:val="00371044"/>
    <w:rsid w:val="0037650C"/>
    <w:rsid w:val="00377344"/>
    <w:rsid w:val="003775C5"/>
    <w:rsid w:val="00382255"/>
    <w:rsid w:val="00384BB6"/>
    <w:rsid w:val="00385E3D"/>
    <w:rsid w:val="00390D6F"/>
    <w:rsid w:val="003922A3"/>
    <w:rsid w:val="00393961"/>
    <w:rsid w:val="003962EF"/>
    <w:rsid w:val="003A7BFE"/>
    <w:rsid w:val="003B4D8A"/>
    <w:rsid w:val="003C0249"/>
    <w:rsid w:val="003C0268"/>
    <w:rsid w:val="003C0B75"/>
    <w:rsid w:val="003C2A5D"/>
    <w:rsid w:val="003C2C1C"/>
    <w:rsid w:val="003C6A46"/>
    <w:rsid w:val="003C6E7E"/>
    <w:rsid w:val="003E06A3"/>
    <w:rsid w:val="003E1627"/>
    <w:rsid w:val="003E4F2F"/>
    <w:rsid w:val="003E5011"/>
    <w:rsid w:val="003F522C"/>
    <w:rsid w:val="003F5CD4"/>
    <w:rsid w:val="003F61F3"/>
    <w:rsid w:val="00400347"/>
    <w:rsid w:val="00405A86"/>
    <w:rsid w:val="00410A97"/>
    <w:rsid w:val="00411B48"/>
    <w:rsid w:val="00411FA6"/>
    <w:rsid w:val="00417320"/>
    <w:rsid w:val="00420844"/>
    <w:rsid w:val="00424994"/>
    <w:rsid w:val="0044059D"/>
    <w:rsid w:val="00446897"/>
    <w:rsid w:val="00452550"/>
    <w:rsid w:val="004526DF"/>
    <w:rsid w:val="00452E2B"/>
    <w:rsid w:val="00470EA8"/>
    <w:rsid w:val="00474478"/>
    <w:rsid w:val="004815B0"/>
    <w:rsid w:val="004825B4"/>
    <w:rsid w:val="0048282F"/>
    <w:rsid w:val="004B5C62"/>
    <w:rsid w:val="004B5CA6"/>
    <w:rsid w:val="004B6C16"/>
    <w:rsid w:val="004C00D3"/>
    <w:rsid w:val="004D034D"/>
    <w:rsid w:val="004D1247"/>
    <w:rsid w:val="004F0F90"/>
    <w:rsid w:val="004F5B47"/>
    <w:rsid w:val="00503405"/>
    <w:rsid w:val="00504802"/>
    <w:rsid w:val="00505377"/>
    <w:rsid w:val="00507B38"/>
    <w:rsid w:val="0051315C"/>
    <w:rsid w:val="00515EB5"/>
    <w:rsid w:val="00516FB6"/>
    <w:rsid w:val="00517FC4"/>
    <w:rsid w:val="0052127A"/>
    <w:rsid w:val="00523246"/>
    <w:rsid w:val="00525B09"/>
    <w:rsid w:val="0053646C"/>
    <w:rsid w:val="00541EA8"/>
    <w:rsid w:val="0054569C"/>
    <w:rsid w:val="005545AE"/>
    <w:rsid w:val="0057055F"/>
    <w:rsid w:val="00581B18"/>
    <w:rsid w:val="0058233C"/>
    <w:rsid w:val="00587DE5"/>
    <w:rsid w:val="005961CC"/>
    <w:rsid w:val="005A01D7"/>
    <w:rsid w:val="005A1B96"/>
    <w:rsid w:val="005B2E3D"/>
    <w:rsid w:val="005B48EC"/>
    <w:rsid w:val="005B4D94"/>
    <w:rsid w:val="005C105E"/>
    <w:rsid w:val="005C1426"/>
    <w:rsid w:val="005C6921"/>
    <w:rsid w:val="005C6BEC"/>
    <w:rsid w:val="005C72FD"/>
    <w:rsid w:val="005D22D3"/>
    <w:rsid w:val="005D50FD"/>
    <w:rsid w:val="005E254F"/>
    <w:rsid w:val="005E5639"/>
    <w:rsid w:val="005E6D9E"/>
    <w:rsid w:val="005F490B"/>
    <w:rsid w:val="00601334"/>
    <w:rsid w:val="006045E1"/>
    <w:rsid w:val="00605CD9"/>
    <w:rsid w:val="00606E02"/>
    <w:rsid w:val="00607CCD"/>
    <w:rsid w:val="006121D2"/>
    <w:rsid w:val="006225AD"/>
    <w:rsid w:val="0062558C"/>
    <w:rsid w:val="006341F1"/>
    <w:rsid w:val="00637AB1"/>
    <w:rsid w:val="0064326F"/>
    <w:rsid w:val="006443C7"/>
    <w:rsid w:val="006448DA"/>
    <w:rsid w:val="00645BCB"/>
    <w:rsid w:val="00646A93"/>
    <w:rsid w:val="0065179A"/>
    <w:rsid w:val="006642D0"/>
    <w:rsid w:val="00664CB4"/>
    <w:rsid w:val="00664D59"/>
    <w:rsid w:val="00665401"/>
    <w:rsid w:val="0067101D"/>
    <w:rsid w:val="00673AC5"/>
    <w:rsid w:val="00683921"/>
    <w:rsid w:val="0068524A"/>
    <w:rsid w:val="006865D5"/>
    <w:rsid w:val="00686EF3"/>
    <w:rsid w:val="00691573"/>
    <w:rsid w:val="00691651"/>
    <w:rsid w:val="006A01E3"/>
    <w:rsid w:val="006A4535"/>
    <w:rsid w:val="006A507C"/>
    <w:rsid w:val="006C7005"/>
    <w:rsid w:val="006D0891"/>
    <w:rsid w:val="006D41A7"/>
    <w:rsid w:val="006D71A4"/>
    <w:rsid w:val="006D7B45"/>
    <w:rsid w:val="006E2AA9"/>
    <w:rsid w:val="006F638F"/>
    <w:rsid w:val="006F69E2"/>
    <w:rsid w:val="007164B2"/>
    <w:rsid w:val="00723FBB"/>
    <w:rsid w:val="007713BC"/>
    <w:rsid w:val="00780B63"/>
    <w:rsid w:val="00784DD4"/>
    <w:rsid w:val="0079215D"/>
    <w:rsid w:val="00794945"/>
    <w:rsid w:val="007A05A0"/>
    <w:rsid w:val="007A0A46"/>
    <w:rsid w:val="007A1F84"/>
    <w:rsid w:val="007B2BAC"/>
    <w:rsid w:val="007B31CC"/>
    <w:rsid w:val="007B368A"/>
    <w:rsid w:val="007C220D"/>
    <w:rsid w:val="007C2DF0"/>
    <w:rsid w:val="007D0295"/>
    <w:rsid w:val="007E09DE"/>
    <w:rsid w:val="007F19C7"/>
    <w:rsid w:val="0080516C"/>
    <w:rsid w:val="008226B0"/>
    <w:rsid w:val="0082415E"/>
    <w:rsid w:val="00824218"/>
    <w:rsid w:val="00824610"/>
    <w:rsid w:val="00825F54"/>
    <w:rsid w:val="00826B58"/>
    <w:rsid w:val="00831EDF"/>
    <w:rsid w:val="008325CE"/>
    <w:rsid w:val="008407F9"/>
    <w:rsid w:val="008437A6"/>
    <w:rsid w:val="008557F5"/>
    <w:rsid w:val="00867EFE"/>
    <w:rsid w:val="0087598B"/>
    <w:rsid w:val="008764CE"/>
    <w:rsid w:val="0088372F"/>
    <w:rsid w:val="0088447B"/>
    <w:rsid w:val="0089552D"/>
    <w:rsid w:val="008A310F"/>
    <w:rsid w:val="008B37FD"/>
    <w:rsid w:val="008B526A"/>
    <w:rsid w:val="008B573D"/>
    <w:rsid w:val="008C0C62"/>
    <w:rsid w:val="008C2B71"/>
    <w:rsid w:val="008C535F"/>
    <w:rsid w:val="008C5C51"/>
    <w:rsid w:val="008D1619"/>
    <w:rsid w:val="008D1723"/>
    <w:rsid w:val="008D4E73"/>
    <w:rsid w:val="008D77F7"/>
    <w:rsid w:val="008E1A23"/>
    <w:rsid w:val="008E3FC9"/>
    <w:rsid w:val="008E5F01"/>
    <w:rsid w:val="008F00C3"/>
    <w:rsid w:val="008F16A6"/>
    <w:rsid w:val="008F5A76"/>
    <w:rsid w:val="00912CD0"/>
    <w:rsid w:val="00913FC4"/>
    <w:rsid w:val="00920F10"/>
    <w:rsid w:val="00924556"/>
    <w:rsid w:val="009306CA"/>
    <w:rsid w:val="0093236E"/>
    <w:rsid w:val="00936CB6"/>
    <w:rsid w:val="00937DDE"/>
    <w:rsid w:val="00941150"/>
    <w:rsid w:val="00945976"/>
    <w:rsid w:val="00947496"/>
    <w:rsid w:val="00965378"/>
    <w:rsid w:val="00970726"/>
    <w:rsid w:val="00975676"/>
    <w:rsid w:val="00984CDA"/>
    <w:rsid w:val="009856DB"/>
    <w:rsid w:val="009863AE"/>
    <w:rsid w:val="0099509F"/>
    <w:rsid w:val="009A000B"/>
    <w:rsid w:val="009A1818"/>
    <w:rsid w:val="009A6876"/>
    <w:rsid w:val="009B0F35"/>
    <w:rsid w:val="009B4FB9"/>
    <w:rsid w:val="009C0648"/>
    <w:rsid w:val="009C4139"/>
    <w:rsid w:val="009D321E"/>
    <w:rsid w:val="009D3432"/>
    <w:rsid w:val="009E4E9C"/>
    <w:rsid w:val="009E5318"/>
    <w:rsid w:val="009E59CF"/>
    <w:rsid w:val="009F1332"/>
    <w:rsid w:val="009F51C4"/>
    <w:rsid w:val="00A03312"/>
    <w:rsid w:val="00A11779"/>
    <w:rsid w:val="00A15DF8"/>
    <w:rsid w:val="00A15F75"/>
    <w:rsid w:val="00A3354E"/>
    <w:rsid w:val="00A35C90"/>
    <w:rsid w:val="00A36B67"/>
    <w:rsid w:val="00A44B68"/>
    <w:rsid w:val="00A451B2"/>
    <w:rsid w:val="00A45329"/>
    <w:rsid w:val="00A514FD"/>
    <w:rsid w:val="00A623D8"/>
    <w:rsid w:val="00A6249F"/>
    <w:rsid w:val="00A627A6"/>
    <w:rsid w:val="00A628FC"/>
    <w:rsid w:val="00A716E6"/>
    <w:rsid w:val="00A72864"/>
    <w:rsid w:val="00AA12E0"/>
    <w:rsid w:val="00AA2EC5"/>
    <w:rsid w:val="00AB034E"/>
    <w:rsid w:val="00AB2CFD"/>
    <w:rsid w:val="00AB3CF2"/>
    <w:rsid w:val="00AB7B4D"/>
    <w:rsid w:val="00AC04CB"/>
    <w:rsid w:val="00AC2B6B"/>
    <w:rsid w:val="00AD0D0C"/>
    <w:rsid w:val="00AD12D9"/>
    <w:rsid w:val="00AD2475"/>
    <w:rsid w:val="00AD4FD4"/>
    <w:rsid w:val="00AD5B37"/>
    <w:rsid w:val="00AD67D3"/>
    <w:rsid w:val="00AE4540"/>
    <w:rsid w:val="00AF3820"/>
    <w:rsid w:val="00AF7C0A"/>
    <w:rsid w:val="00B0628E"/>
    <w:rsid w:val="00B06413"/>
    <w:rsid w:val="00B075A5"/>
    <w:rsid w:val="00B106C2"/>
    <w:rsid w:val="00B11D3D"/>
    <w:rsid w:val="00B15126"/>
    <w:rsid w:val="00B174F0"/>
    <w:rsid w:val="00B221AB"/>
    <w:rsid w:val="00B24DA2"/>
    <w:rsid w:val="00B25160"/>
    <w:rsid w:val="00B377C7"/>
    <w:rsid w:val="00B44144"/>
    <w:rsid w:val="00B57EAD"/>
    <w:rsid w:val="00B60E46"/>
    <w:rsid w:val="00B614B6"/>
    <w:rsid w:val="00B6295F"/>
    <w:rsid w:val="00B74C71"/>
    <w:rsid w:val="00B74CFA"/>
    <w:rsid w:val="00B774F2"/>
    <w:rsid w:val="00B7789B"/>
    <w:rsid w:val="00B809B9"/>
    <w:rsid w:val="00B85F0D"/>
    <w:rsid w:val="00B903D3"/>
    <w:rsid w:val="00BA08E1"/>
    <w:rsid w:val="00BA6335"/>
    <w:rsid w:val="00BB19B5"/>
    <w:rsid w:val="00BC42DB"/>
    <w:rsid w:val="00BC5C02"/>
    <w:rsid w:val="00BD1D83"/>
    <w:rsid w:val="00BE3840"/>
    <w:rsid w:val="00BF0BA1"/>
    <w:rsid w:val="00BF36FF"/>
    <w:rsid w:val="00BF374D"/>
    <w:rsid w:val="00BF44FE"/>
    <w:rsid w:val="00BF6480"/>
    <w:rsid w:val="00C004EA"/>
    <w:rsid w:val="00C0743B"/>
    <w:rsid w:val="00C15C76"/>
    <w:rsid w:val="00C209BC"/>
    <w:rsid w:val="00C21BDC"/>
    <w:rsid w:val="00C31FA5"/>
    <w:rsid w:val="00C320E1"/>
    <w:rsid w:val="00C354A8"/>
    <w:rsid w:val="00C44EFB"/>
    <w:rsid w:val="00C45F37"/>
    <w:rsid w:val="00C47F1E"/>
    <w:rsid w:val="00C50D93"/>
    <w:rsid w:val="00C60328"/>
    <w:rsid w:val="00C62FA4"/>
    <w:rsid w:val="00C64D29"/>
    <w:rsid w:val="00C70C86"/>
    <w:rsid w:val="00C70D86"/>
    <w:rsid w:val="00C7389E"/>
    <w:rsid w:val="00C80AB6"/>
    <w:rsid w:val="00C81400"/>
    <w:rsid w:val="00C82646"/>
    <w:rsid w:val="00C8353C"/>
    <w:rsid w:val="00C912F7"/>
    <w:rsid w:val="00CA779F"/>
    <w:rsid w:val="00CC07C9"/>
    <w:rsid w:val="00CC4B0C"/>
    <w:rsid w:val="00CC7C05"/>
    <w:rsid w:val="00CD5621"/>
    <w:rsid w:val="00CD6C6D"/>
    <w:rsid w:val="00CE082F"/>
    <w:rsid w:val="00CE4162"/>
    <w:rsid w:val="00CF361B"/>
    <w:rsid w:val="00CF684B"/>
    <w:rsid w:val="00D02BD4"/>
    <w:rsid w:val="00D046CB"/>
    <w:rsid w:val="00D07347"/>
    <w:rsid w:val="00D07AF4"/>
    <w:rsid w:val="00D15DFC"/>
    <w:rsid w:val="00D16B8A"/>
    <w:rsid w:val="00D26595"/>
    <w:rsid w:val="00D30D57"/>
    <w:rsid w:val="00D41E6D"/>
    <w:rsid w:val="00D433D2"/>
    <w:rsid w:val="00D439AF"/>
    <w:rsid w:val="00D454C6"/>
    <w:rsid w:val="00D513A2"/>
    <w:rsid w:val="00D519E3"/>
    <w:rsid w:val="00D54FFC"/>
    <w:rsid w:val="00D60349"/>
    <w:rsid w:val="00D62E0B"/>
    <w:rsid w:val="00D64D94"/>
    <w:rsid w:val="00D666FA"/>
    <w:rsid w:val="00D67765"/>
    <w:rsid w:val="00D70696"/>
    <w:rsid w:val="00D74AAE"/>
    <w:rsid w:val="00D76F31"/>
    <w:rsid w:val="00D86E24"/>
    <w:rsid w:val="00D94113"/>
    <w:rsid w:val="00DA09AB"/>
    <w:rsid w:val="00DA0B51"/>
    <w:rsid w:val="00DA1FBF"/>
    <w:rsid w:val="00DA2600"/>
    <w:rsid w:val="00DB4C9A"/>
    <w:rsid w:val="00DC3C7E"/>
    <w:rsid w:val="00DD1465"/>
    <w:rsid w:val="00DF39CF"/>
    <w:rsid w:val="00E07372"/>
    <w:rsid w:val="00E13371"/>
    <w:rsid w:val="00E14D1A"/>
    <w:rsid w:val="00E167E1"/>
    <w:rsid w:val="00E17A99"/>
    <w:rsid w:val="00E20CF4"/>
    <w:rsid w:val="00E22F09"/>
    <w:rsid w:val="00E31DEF"/>
    <w:rsid w:val="00E33405"/>
    <w:rsid w:val="00E36359"/>
    <w:rsid w:val="00E36AE7"/>
    <w:rsid w:val="00E37C17"/>
    <w:rsid w:val="00E4248D"/>
    <w:rsid w:val="00E46C93"/>
    <w:rsid w:val="00E47176"/>
    <w:rsid w:val="00E52C11"/>
    <w:rsid w:val="00E738EB"/>
    <w:rsid w:val="00E80E52"/>
    <w:rsid w:val="00E85A57"/>
    <w:rsid w:val="00E86AE5"/>
    <w:rsid w:val="00E962F1"/>
    <w:rsid w:val="00E97059"/>
    <w:rsid w:val="00EB0B9D"/>
    <w:rsid w:val="00EB277A"/>
    <w:rsid w:val="00EB4EB1"/>
    <w:rsid w:val="00EB6364"/>
    <w:rsid w:val="00EC3999"/>
    <w:rsid w:val="00ED4671"/>
    <w:rsid w:val="00ED5F86"/>
    <w:rsid w:val="00ED622F"/>
    <w:rsid w:val="00EE4D56"/>
    <w:rsid w:val="00EE62F3"/>
    <w:rsid w:val="00EE65D6"/>
    <w:rsid w:val="00EE6B82"/>
    <w:rsid w:val="00EF3B8D"/>
    <w:rsid w:val="00EF453F"/>
    <w:rsid w:val="00EF45B0"/>
    <w:rsid w:val="00F00021"/>
    <w:rsid w:val="00F00F5E"/>
    <w:rsid w:val="00F13543"/>
    <w:rsid w:val="00F16E5E"/>
    <w:rsid w:val="00F260A3"/>
    <w:rsid w:val="00F26864"/>
    <w:rsid w:val="00F26E0E"/>
    <w:rsid w:val="00F303A1"/>
    <w:rsid w:val="00F36336"/>
    <w:rsid w:val="00F36460"/>
    <w:rsid w:val="00F574E9"/>
    <w:rsid w:val="00F575E7"/>
    <w:rsid w:val="00F62672"/>
    <w:rsid w:val="00F62678"/>
    <w:rsid w:val="00F67066"/>
    <w:rsid w:val="00F724CA"/>
    <w:rsid w:val="00F779B7"/>
    <w:rsid w:val="00F80816"/>
    <w:rsid w:val="00F81F92"/>
    <w:rsid w:val="00F8266D"/>
    <w:rsid w:val="00F83ED8"/>
    <w:rsid w:val="00F844D5"/>
    <w:rsid w:val="00F8692F"/>
    <w:rsid w:val="00F8694B"/>
    <w:rsid w:val="00F95B86"/>
    <w:rsid w:val="00FA1466"/>
    <w:rsid w:val="00FA2C3B"/>
    <w:rsid w:val="00FA7424"/>
    <w:rsid w:val="00FB5DDF"/>
    <w:rsid w:val="00FC1AAB"/>
    <w:rsid w:val="00FC693C"/>
    <w:rsid w:val="00FD18CA"/>
    <w:rsid w:val="00FD4147"/>
    <w:rsid w:val="00FE7EC5"/>
    <w:rsid w:val="00FF420E"/>
    <w:rsid w:val="00FF6E9D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CD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22A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2A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22A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2A3"/>
    <w:rPr>
      <w:rFonts w:ascii="Cambria" w:hAnsi="Cambria" w:cs="Times New Roman"/>
      <w:b/>
      <w:bCs/>
      <w:color w:val="4F81BD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8437A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37A6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">
    <w:name w:val="Символ сноски"/>
    <w:uiPriority w:val="99"/>
    <w:rsid w:val="008437A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A6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627A6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27A6"/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627A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6A462D"/>
    <w:rPr>
      <w:lang w:eastAsia="en-US"/>
    </w:rPr>
  </w:style>
  <w:style w:type="character" w:customStyle="1" w:styleId="1">
    <w:name w:val="Верхний колонтитул Знак1"/>
    <w:basedOn w:val="DefaultParagraphFont"/>
    <w:uiPriority w:val="99"/>
    <w:semiHidden/>
    <w:rsid w:val="00A627A6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27A6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A627A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6A462D"/>
    <w:rPr>
      <w:lang w:eastAsia="en-US"/>
    </w:rPr>
  </w:style>
  <w:style w:type="character" w:customStyle="1" w:styleId="10">
    <w:name w:val="Нижний колонтитул Знак1"/>
    <w:basedOn w:val="DefaultParagraphFont"/>
    <w:uiPriority w:val="99"/>
    <w:semiHidden/>
    <w:rsid w:val="00A627A6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627A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27A6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27A6"/>
    <w:rPr>
      <w:rFonts w:ascii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A627A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6A462D"/>
    <w:rPr>
      <w:lang w:eastAsia="en-US"/>
    </w:rPr>
  </w:style>
  <w:style w:type="character" w:customStyle="1" w:styleId="11">
    <w:name w:val="Основной текст с отступом Знак1"/>
    <w:basedOn w:val="DefaultParagraphFont"/>
    <w:uiPriority w:val="99"/>
    <w:semiHidden/>
    <w:rsid w:val="00A627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A627A6"/>
    <w:pPr>
      <w:spacing w:after="0" w:line="240" w:lineRule="auto"/>
      <w:ind w:left="720"/>
      <w:contextualSpacing/>
    </w:pPr>
  </w:style>
  <w:style w:type="paragraph" w:customStyle="1" w:styleId="a0">
    <w:name w:val="Заголовок"/>
    <w:basedOn w:val="Normal"/>
    <w:next w:val="BodyText"/>
    <w:uiPriority w:val="99"/>
    <w:rsid w:val="00A627A6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customStyle="1" w:styleId="3">
    <w:name w:val="Указатель3"/>
    <w:basedOn w:val="Normal"/>
    <w:uiPriority w:val="99"/>
    <w:rsid w:val="00A627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">
    <w:name w:val="Название объекта2"/>
    <w:basedOn w:val="Normal"/>
    <w:uiPriority w:val="99"/>
    <w:rsid w:val="00A627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0">
    <w:name w:val="Указатель2"/>
    <w:basedOn w:val="Normal"/>
    <w:uiPriority w:val="99"/>
    <w:rsid w:val="00A627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Normal"/>
    <w:uiPriority w:val="99"/>
    <w:rsid w:val="00A627A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Normal"/>
    <w:uiPriority w:val="99"/>
    <w:rsid w:val="00A627A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FR1">
    <w:name w:val="FR1"/>
    <w:uiPriority w:val="99"/>
    <w:rsid w:val="00A627A6"/>
    <w:pPr>
      <w:widowControl w:val="0"/>
      <w:suppressAutoHyphens/>
      <w:autoSpaceDE w:val="0"/>
      <w:spacing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A627A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21"/>
    <w:basedOn w:val="Normal"/>
    <w:uiPriority w:val="99"/>
    <w:rsid w:val="00A627A6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">
    <w:name w:val="Знак5"/>
    <w:basedOn w:val="Normal"/>
    <w:uiPriority w:val="99"/>
    <w:rsid w:val="00A627A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1">
    <w:name w:val="Содержимое таблицы"/>
    <w:basedOn w:val="Normal"/>
    <w:uiPriority w:val="99"/>
    <w:rsid w:val="00A627A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2">
    <w:name w:val="Заголовок таблицы"/>
    <w:basedOn w:val="a1"/>
    <w:uiPriority w:val="99"/>
    <w:rsid w:val="00A627A6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A627A6"/>
  </w:style>
  <w:style w:type="paragraph" w:customStyle="1" w:styleId="14">
    <w:name w:val="Обычный1"/>
    <w:uiPriority w:val="99"/>
    <w:rsid w:val="00A627A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WW8Num2z0">
    <w:name w:val="WW8Num2z0"/>
    <w:uiPriority w:val="99"/>
    <w:rsid w:val="00A627A6"/>
    <w:rPr>
      <w:rFonts w:ascii="Times New Roman" w:hAnsi="Times New Roman"/>
      <w:sz w:val="20"/>
    </w:rPr>
  </w:style>
  <w:style w:type="character" w:customStyle="1" w:styleId="WW8Num2z2">
    <w:name w:val="WW8Num2z2"/>
    <w:uiPriority w:val="99"/>
    <w:rsid w:val="00A627A6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A627A6"/>
    <w:rPr>
      <w:rFonts w:ascii="Symbol" w:hAnsi="Symbol"/>
    </w:rPr>
  </w:style>
  <w:style w:type="character" w:customStyle="1" w:styleId="30">
    <w:name w:val="Основной шрифт абзаца3"/>
    <w:uiPriority w:val="99"/>
    <w:rsid w:val="00A627A6"/>
  </w:style>
  <w:style w:type="character" w:customStyle="1" w:styleId="22">
    <w:name w:val="Основной шрифт абзаца2"/>
    <w:uiPriority w:val="99"/>
    <w:rsid w:val="00A627A6"/>
  </w:style>
  <w:style w:type="character" w:customStyle="1" w:styleId="WW8Num6z0">
    <w:name w:val="WW8Num6z0"/>
    <w:uiPriority w:val="99"/>
    <w:rsid w:val="00A627A6"/>
    <w:rPr>
      <w:rFonts w:ascii="Times New Roman" w:hAnsi="Times New Roman"/>
      <w:sz w:val="20"/>
    </w:rPr>
  </w:style>
  <w:style w:type="character" w:customStyle="1" w:styleId="WW8Num6z2">
    <w:name w:val="WW8Num6z2"/>
    <w:uiPriority w:val="99"/>
    <w:rsid w:val="00A627A6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A627A6"/>
    <w:rPr>
      <w:rFonts w:ascii="Symbol" w:hAnsi="Symbol"/>
    </w:rPr>
  </w:style>
  <w:style w:type="character" w:customStyle="1" w:styleId="WW8Num7z1">
    <w:name w:val="WW8Num7z1"/>
    <w:uiPriority w:val="99"/>
    <w:rsid w:val="00A627A6"/>
    <w:rPr>
      <w:rFonts w:ascii="Courier New" w:hAnsi="Courier New"/>
    </w:rPr>
  </w:style>
  <w:style w:type="character" w:customStyle="1" w:styleId="WW8Num7z2">
    <w:name w:val="WW8Num7z2"/>
    <w:uiPriority w:val="99"/>
    <w:rsid w:val="00A627A6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A627A6"/>
  </w:style>
  <w:style w:type="character" w:customStyle="1" w:styleId="16">
    <w:name w:val="Знак сноски1"/>
    <w:uiPriority w:val="99"/>
    <w:rsid w:val="00A627A6"/>
    <w:rPr>
      <w:vertAlign w:val="superscript"/>
    </w:rPr>
  </w:style>
  <w:style w:type="character" w:customStyle="1" w:styleId="a4">
    <w:name w:val="Символы концевой сноски"/>
    <w:uiPriority w:val="99"/>
    <w:rsid w:val="00A627A6"/>
    <w:rPr>
      <w:vertAlign w:val="superscript"/>
    </w:rPr>
  </w:style>
  <w:style w:type="character" w:customStyle="1" w:styleId="WW-">
    <w:name w:val="WW-Символы концевой сноски"/>
    <w:uiPriority w:val="99"/>
    <w:rsid w:val="00A627A6"/>
  </w:style>
  <w:style w:type="character" w:customStyle="1" w:styleId="23">
    <w:name w:val="Знак сноски2"/>
    <w:uiPriority w:val="99"/>
    <w:rsid w:val="00A627A6"/>
    <w:rPr>
      <w:vertAlign w:val="superscript"/>
    </w:rPr>
  </w:style>
  <w:style w:type="character" w:customStyle="1" w:styleId="17">
    <w:name w:val="Знак концевой сноски1"/>
    <w:uiPriority w:val="99"/>
    <w:rsid w:val="00A627A6"/>
    <w:rPr>
      <w:vertAlign w:val="superscript"/>
    </w:rPr>
  </w:style>
  <w:style w:type="table" w:styleId="TableGrid">
    <w:name w:val="Table Grid"/>
    <w:basedOn w:val="TableNormal"/>
    <w:uiPriority w:val="99"/>
    <w:rsid w:val="00BF36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3922A3"/>
    <w:rPr>
      <w:rFonts w:ascii="Times New Roman" w:hAnsi="Times New Roman" w:cs="Times New Roman"/>
      <w:i/>
    </w:rPr>
  </w:style>
  <w:style w:type="paragraph" w:styleId="NormalWeb">
    <w:name w:val="Normal (Web)"/>
    <w:basedOn w:val="Normal"/>
    <w:uiPriority w:val="99"/>
    <w:semiHidden/>
    <w:rsid w:val="003922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922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922A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rsid w:val="003922A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9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3922A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9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2A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3922A3"/>
    <w:rPr>
      <w:lang w:eastAsia="en-US"/>
    </w:rPr>
  </w:style>
  <w:style w:type="paragraph" w:customStyle="1" w:styleId="Style11">
    <w:name w:val="Style11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3">
    <w:name w:val="Style193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Normal"/>
    <w:uiPriority w:val="99"/>
    <w:rsid w:val="003922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8">
    <w:name w:val="Абзац списка1"/>
    <w:basedOn w:val="Normal"/>
    <w:uiPriority w:val="99"/>
    <w:rsid w:val="003922A3"/>
    <w:pPr>
      <w:ind w:left="720"/>
    </w:pPr>
    <w:rPr>
      <w:rFonts w:eastAsia="Times New Roman"/>
    </w:rPr>
  </w:style>
  <w:style w:type="paragraph" w:customStyle="1" w:styleId="19">
    <w:name w:val="Без интервала1"/>
    <w:uiPriority w:val="99"/>
    <w:rsid w:val="003922A3"/>
    <w:rPr>
      <w:rFonts w:cs="Calibri"/>
      <w:sz w:val="20"/>
      <w:szCs w:val="20"/>
    </w:rPr>
  </w:style>
  <w:style w:type="paragraph" w:customStyle="1" w:styleId="24">
    <w:name w:val="Абзац списка2"/>
    <w:basedOn w:val="Normal"/>
    <w:uiPriority w:val="99"/>
    <w:rsid w:val="003922A3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31">
    <w:name w:val="Абзац списка3"/>
    <w:basedOn w:val="Normal"/>
    <w:uiPriority w:val="99"/>
    <w:rsid w:val="003922A3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c2">
    <w:name w:val="c2"/>
    <w:basedOn w:val="Normal"/>
    <w:uiPriority w:val="99"/>
    <w:rsid w:val="0039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8">
    <w:name w:val="c2 c8"/>
    <w:basedOn w:val="Normal"/>
    <w:uiPriority w:val="99"/>
    <w:rsid w:val="0039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rsid w:val="003922A3"/>
    <w:rPr>
      <w:rFonts w:ascii="Times New Roman" w:hAnsi="Times New Roman" w:cs="Times New Roman"/>
    </w:rPr>
  </w:style>
  <w:style w:type="character" w:customStyle="1" w:styleId="FontStyle207">
    <w:name w:val="Font Style207"/>
    <w:uiPriority w:val="99"/>
    <w:rsid w:val="003922A3"/>
    <w:rPr>
      <w:rFonts w:ascii="Century Schoolbook" w:hAnsi="Century Schoolbook"/>
      <w:sz w:val="18"/>
    </w:rPr>
  </w:style>
  <w:style w:type="character" w:customStyle="1" w:styleId="FontStyle292">
    <w:name w:val="Font Style292"/>
    <w:uiPriority w:val="99"/>
    <w:rsid w:val="003922A3"/>
    <w:rPr>
      <w:rFonts w:ascii="Century Schoolbook" w:hAnsi="Century Schoolbook"/>
      <w:b/>
      <w:sz w:val="18"/>
    </w:rPr>
  </w:style>
  <w:style w:type="character" w:customStyle="1" w:styleId="FontStyle227">
    <w:name w:val="Font Style227"/>
    <w:uiPriority w:val="99"/>
    <w:rsid w:val="003922A3"/>
    <w:rPr>
      <w:rFonts w:ascii="Microsoft Sans Serif" w:hAnsi="Microsoft Sans Serif"/>
      <w:b/>
      <w:sz w:val="20"/>
    </w:rPr>
  </w:style>
  <w:style w:type="character" w:customStyle="1" w:styleId="FontStyle249">
    <w:name w:val="Font Style249"/>
    <w:uiPriority w:val="99"/>
    <w:rsid w:val="003922A3"/>
    <w:rPr>
      <w:rFonts w:ascii="MS Reference Sans Serif" w:hAnsi="MS Reference Sans Serif"/>
      <w:i/>
      <w:sz w:val="18"/>
    </w:rPr>
  </w:style>
  <w:style w:type="character" w:customStyle="1" w:styleId="FontStyle267">
    <w:name w:val="Font Style267"/>
    <w:uiPriority w:val="99"/>
    <w:rsid w:val="003922A3"/>
    <w:rPr>
      <w:rFonts w:ascii="Franklin Gothic Medium" w:hAnsi="Franklin Gothic Medium"/>
      <w:sz w:val="20"/>
    </w:rPr>
  </w:style>
  <w:style w:type="character" w:customStyle="1" w:styleId="FontStyle209">
    <w:name w:val="Font Style209"/>
    <w:uiPriority w:val="99"/>
    <w:rsid w:val="003922A3"/>
    <w:rPr>
      <w:rFonts w:ascii="Microsoft Sans Serif" w:hAnsi="Microsoft Sans Serif"/>
      <w:b/>
      <w:sz w:val="26"/>
    </w:rPr>
  </w:style>
  <w:style w:type="character" w:customStyle="1" w:styleId="FontStyle226">
    <w:name w:val="Font Style226"/>
    <w:uiPriority w:val="99"/>
    <w:rsid w:val="003922A3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rsid w:val="003922A3"/>
    <w:rPr>
      <w:rFonts w:ascii="Century Schoolbook" w:hAnsi="Century Schoolbook"/>
      <w:i/>
      <w:sz w:val="18"/>
    </w:rPr>
  </w:style>
  <w:style w:type="character" w:customStyle="1" w:styleId="FontStyle308">
    <w:name w:val="Font Style308"/>
    <w:uiPriority w:val="99"/>
    <w:rsid w:val="003922A3"/>
    <w:rPr>
      <w:rFonts w:ascii="Century Schoolbook" w:hAnsi="Century Schoolbook"/>
      <w:i/>
      <w:spacing w:val="-20"/>
      <w:sz w:val="20"/>
    </w:rPr>
  </w:style>
  <w:style w:type="character" w:customStyle="1" w:styleId="FontStyle16">
    <w:name w:val="Font Style16"/>
    <w:uiPriority w:val="99"/>
    <w:rsid w:val="003922A3"/>
    <w:rPr>
      <w:rFonts w:ascii="Times New Roman" w:hAnsi="Times New Roman"/>
      <w:color w:val="000000"/>
      <w:sz w:val="20"/>
    </w:rPr>
  </w:style>
  <w:style w:type="character" w:customStyle="1" w:styleId="FontStyle18">
    <w:name w:val="Font Style18"/>
    <w:uiPriority w:val="99"/>
    <w:rsid w:val="003922A3"/>
    <w:rPr>
      <w:rFonts w:ascii="Times New Roman" w:hAnsi="Times New Roman"/>
      <w:b/>
      <w:color w:val="000000"/>
      <w:sz w:val="20"/>
    </w:rPr>
  </w:style>
  <w:style w:type="character" w:customStyle="1" w:styleId="FontStyle19">
    <w:name w:val="Font Style19"/>
    <w:uiPriority w:val="99"/>
    <w:rsid w:val="003922A3"/>
    <w:rPr>
      <w:rFonts w:ascii="Times New Roman" w:hAnsi="Times New Roman"/>
      <w:color w:val="000000"/>
      <w:sz w:val="18"/>
    </w:rPr>
  </w:style>
  <w:style w:type="character" w:customStyle="1" w:styleId="FontStyle25">
    <w:name w:val="Font Style25"/>
    <w:uiPriority w:val="99"/>
    <w:rsid w:val="003922A3"/>
    <w:rPr>
      <w:rFonts w:ascii="Times New Roman" w:hAnsi="Times New Roman"/>
      <w:color w:val="000000"/>
      <w:sz w:val="18"/>
    </w:rPr>
  </w:style>
  <w:style w:type="character" w:customStyle="1" w:styleId="FontStyle27">
    <w:name w:val="Font Style27"/>
    <w:uiPriority w:val="99"/>
    <w:rsid w:val="003922A3"/>
    <w:rPr>
      <w:rFonts w:ascii="Tahoma" w:hAnsi="Tahoma"/>
      <w:b/>
      <w:color w:val="000000"/>
      <w:sz w:val="22"/>
    </w:rPr>
  </w:style>
  <w:style w:type="character" w:customStyle="1" w:styleId="FontStyle202">
    <w:name w:val="Font Style202"/>
    <w:uiPriority w:val="99"/>
    <w:rsid w:val="003922A3"/>
    <w:rPr>
      <w:rFonts w:ascii="Century Schoolbook" w:hAnsi="Century Schoolbook"/>
      <w:b/>
      <w:sz w:val="20"/>
    </w:rPr>
  </w:style>
  <w:style w:type="character" w:customStyle="1" w:styleId="FontStyle66">
    <w:name w:val="Font Style66"/>
    <w:uiPriority w:val="99"/>
    <w:rsid w:val="003922A3"/>
    <w:rPr>
      <w:rFonts w:ascii="MS Reference Sans Serif" w:hAnsi="MS Reference Sans Serif"/>
      <w:b/>
      <w:sz w:val="20"/>
    </w:rPr>
  </w:style>
  <w:style w:type="character" w:customStyle="1" w:styleId="Verdana">
    <w:name w:val="Основной текст + Verdana"/>
    <w:aliases w:val="8,5 pt,Полужирный"/>
    <w:uiPriority w:val="99"/>
    <w:rsid w:val="003922A3"/>
    <w:rPr>
      <w:rFonts w:ascii="Verdana" w:eastAsia="Times New Roman" w:hAnsi="Verdana"/>
      <w:i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ru-RU"/>
    </w:rPr>
  </w:style>
  <w:style w:type="character" w:customStyle="1" w:styleId="FontStyle247">
    <w:name w:val="Font Style247"/>
    <w:basedOn w:val="DefaultParagraphFont"/>
    <w:uiPriority w:val="99"/>
    <w:rsid w:val="003922A3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64">
    <w:name w:val="Font Style264"/>
    <w:basedOn w:val="DefaultParagraphFont"/>
    <w:uiPriority w:val="99"/>
    <w:rsid w:val="003922A3"/>
    <w:rPr>
      <w:rFonts w:ascii="Franklin Gothic Medium" w:hAnsi="Franklin Gothic Medium" w:cs="Franklin Gothic Medium"/>
      <w:sz w:val="24"/>
      <w:szCs w:val="24"/>
    </w:rPr>
  </w:style>
  <w:style w:type="character" w:customStyle="1" w:styleId="FontStyle225">
    <w:name w:val="Font Style225"/>
    <w:basedOn w:val="DefaultParagraphFont"/>
    <w:uiPriority w:val="99"/>
    <w:rsid w:val="003922A3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34">
    <w:name w:val="Font Style234"/>
    <w:basedOn w:val="DefaultParagraphFont"/>
    <w:uiPriority w:val="99"/>
    <w:rsid w:val="003922A3"/>
    <w:rPr>
      <w:rFonts w:ascii="Bookman Old Style" w:hAnsi="Bookman Old Style" w:cs="Bookman Old Style"/>
      <w:sz w:val="16"/>
      <w:szCs w:val="16"/>
    </w:rPr>
  </w:style>
  <w:style w:type="character" w:customStyle="1" w:styleId="FontStyle253">
    <w:name w:val="Font Style253"/>
    <w:basedOn w:val="DefaultParagraphFont"/>
    <w:uiPriority w:val="99"/>
    <w:rsid w:val="003922A3"/>
    <w:rPr>
      <w:rFonts w:ascii="Microsoft Sans Serif" w:hAnsi="Microsoft Sans Serif" w:cs="Microsoft Sans Serif"/>
      <w:sz w:val="18"/>
      <w:szCs w:val="18"/>
    </w:rPr>
  </w:style>
  <w:style w:type="character" w:customStyle="1" w:styleId="FontStyle280">
    <w:name w:val="Font Style280"/>
    <w:basedOn w:val="DefaultParagraphFont"/>
    <w:uiPriority w:val="99"/>
    <w:rsid w:val="003922A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2">
    <w:name w:val="Font Style282"/>
    <w:basedOn w:val="DefaultParagraphFont"/>
    <w:uiPriority w:val="99"/>
    <w:rsid w:val="003922A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6">
    <w:name w:val="Font Style256"/>
    <w:basedOn w:val="DefaultParagraphFont"/>
    <w:uiPriority w:val="99"/>
    <w:rsid w:val="003922A3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10">
    <w:name w:val="Font Style210"/>
    <w:uiPriority w:val="99"/>
    <w:rsid w:val="003922A3"/>
    <w:rPr>
      <w:rFonts w:ascii="Microsoft Sans Serif" w:hAnsi="Microsoft Sans Serif"/>
      <w:b/>
      <w:spacing w:val="-10"/>
      <w:sz w:val="46"/>
    </w:rPr>
  </w:style>
  <w:style w:type="character" w:customStyle="1" w:styleId="FontStyle214">
    <w:name w:val="Font Style214"/>
    <w:uiPriority w:val="99"/>
    <w:rsid w:val="003922A3"/>
    <w:rPr>
      <w:rFonts w:ascii="Century Schoolbook" w:hAnsi="Century Schoolbook"/>
      <w:i/>
      <w:spacing w:val="20"/>
      <w:sz w:val="18"/>
    </w:rPr>
  </w:style>
  <w:style w:type="character" w:customStyle="1" w:styleId="FontStyle229">
    <w:name w:val="Font Style229"/>
    <w:uiPriority w:val="99"/>
    <w:rsid w:val="003922A3"/>
    <w:rPr>
      <w:rFonts w:ascii="MS Reference Sans Serif" w:hAnsi="MS Reference Sans Serif"/>
      <w:i/>
      <w:spacing w:val="-10"/>
      <w:sz w:val="18"/>
    </w:rPr>
  </w:style>
  <w:style w:type="character" w:customStyle="1" w:styleId="FontStyle242">
    <w:name w:val="Font Style242"/>
    <w:uiPriority w:val="99"/>
    <w:rsid w:val="003922A3"/>
    <w:rPr>
      <w:rFonts w:ascii="Century Schoolbook" w:hAnsi="Century Schoolbook"/>
      <w:b/>
      <w:sz w:val="12"/>
    </w:rPr>
  </w:style>
  <w:style w:type="character" w:customStyle="1" w:styleId="FontStyle301">
    <w:name w:val="Font Style301"/>
    <w:uiPriority w:val="99"/>
    <w:rsid w:val="003922A3"/>
    <w:rPr>
      <w:rFonts w:ascii="Franklin Gothic Medium" w:hAnsi="Franklin Gothic Medium"/>
      <w:i/>
      <w:sz w:val="18"/>
    </w:rPr>
  </w:style>
  <w:style w:type="character" w:customStyle="1" w:styleId="FontStyle293">
    <w:name w:val="Font Style293"/>
    <w:uiPriority w:val="99"/>
    <w:rsid w:val="003922A3"/>
    <w:rPr>
      <w:rFonts w:ascii="Bookman Old Style" w:hAnsi="Bookman Old Style"/>
      <w:b/>
      <w:i/>
      <w:sz w:val="12"/>
    </w:rPr>
  </w:style>
  <w:style w:type="character" w:customStyle="1" w:styleId="c3c16">
    <w:name w:val="c3 c16"/>
    <w:uiPriority w:val="99"/>
    <w:rsid w:val="003922A3"/>
    <w:rPr>
      <w:rFonts w:ascii="Times New Roman" w:hAnsi="Times New Roman"/>
    </w:rPr>
  </w:style>
  <w:style w:type="character" w:customStyle="1" w:styleId="c3">
    <w:name w:val="c3"/>
    <w:uiPriority w:val="99"/>
    <w:rsid w:val="003922A3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3922A3"/>
    <w:rPr>
      <w:rFonts w:ascii="Times New Roman" w:hAnsi="Times New Roman"/>
    </w:rPr>
  </w:style>
  <w:style w:type="character" w:customStyle="1" w:styleId="c2c12">
    <w:name w:val="c2 c12"/>
    <w:uiPriority w:val="99"/>
    <w:rsid w:val="003922A3"/>
  </w:style>
  <w:style w:type="character" w:customStyle="1" w:styleId="c12c2">
    <w:name w:val="c12 c2"/>
    <w:uiPriority w:val="99"/>
    <w:rsid w:val="003922A3"/>
  </w:style>
  <w:style w:type="table" w:customStyle="1" w:styleId="1a">
    <w:name w:val="Сетка таблицы1"/>
    <w:uiPriority w:val="99"/>
    <w:locked/>
    <w:rsid w:val="00392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4250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2506"/>
    <w:rPr>
      <w:rFonts w:cs="Times New Roman"/>
      <w:color w:val="800080"/>
      <w:u w:val="single"/>
    </w:rPr>
  </w:style>
  <w:style w:type="paragraph" w:styleId="Caption">
    <w:name w:val="caption"/>
    <w:basedOn w:val="Normal"/>
    <w:uiPriority w:val="99"/>
    <w:qFormat/>
    <w:rsid w:val="000425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List">
    <w:name w:val="List"/>
    <w:basedOn w:val="BodyText"/>
    <w:uiPriority w:val="99"/>
    <w:semiHidden/>
    <w:rsid w:val="00042506"/>
    <w:rPr>
      <w:rFonts w:cs="Mangal"/>
    </w:rPr>
  </w:style>
  <w:style w:type="paragraph" w:customStyle="1" w:styleId="25">
    <w:name w:val="Обычный2"/>
    <w:uiPriority w:val="99"/>
    <w:rsid w:val="00042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04250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042506"/>
    <w:rPr>
      <w:rFonts w:cs="Times New Roman"/>
      <w:vertAlign w:val="superscript"/>
    </w:rPr>
  </w:style>
  <w:style w:type="table" w:customStyle="1" w:styleId="TableNormal1">
    <w:name w:val="Table Normal1"/>
    <w:uiPriority w:val="99"/>
    <w:semiHidden/>
    <w:rsid w:val="0093236E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405A8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541E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2">
    <w:name w:val="Table Normal2"/>
    <w:uiPriority w:val="99"/>
    <w:semiHidden/>
    <w:rsid w:val="00541E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C354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semiHidden/>
    <w:rsid w:val="00C354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semiHidden/>
    <w:rsid w:val="0097072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semiHidden/>
    <w:rsid w:val="0097072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етка таблицы2"/>
    <w:uiPriority w:val="99"/>
    <w:rsid w:val="00E86A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50</Pages>
  <Words>18321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автономное     дошкольное  образовательное учреждение</dc:title>
  <dc:subject/>
  <dc:creator>Зина</dc:creator>
  <cp:keywords/>
  <dc:description/>
  <cp:lastModifiedBy>Н</cp:lastModifiedBy>
  <cp:revision>2</cp:revision>
  <cp:lastPrinted>2014-10-12T20:33:00Z</cp:lastPrinted>
  <dcterms:created xsi:type="dcterms:W3CDTF">2020-11-07T12:57:00Z</dcterms:created>
  <dcterms:modified xsi:type="dcterms:W3CDTF">2020-11-07T12:57:00Z</dcterms:modified>
</cp:coreProperties>
</file>